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D8F" w:rsidRPr="00B30BBE" w:rsidRDefault="00991D8F" w:rsidP="00991D8F">
      <w:pPr>
        <w:widowControl w:val="0"/>
        <w:spacing w:line="317" w:lineRule="exact"/>
        <w:ind w:right="7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B30BBE">
        <w:rPr>
          <w:b/>
          <w:bCs/>
          <w:color w:val="000000"/>
          <w:sz w:val="28"/>
          <w:szCs w:val="28"/>
          <w:lang w:bidi="ru-RU"/>
        </w:rPr>
        <w:t>Российская Федерация</w:t>
      </w:r>
      <w:r w:rsidRPr="00B30BBE">
        <w:rPr>
          <w:b/>
          <w:bCs/>
          <w:color w:val="000000"/>
          <w:sz w:val="28"/>
          <w:szCs w:val="28"/>
          <w:lang w:bidi="ru-RU"/>
        </w:rPr>
        <w:br/>
        <w:t>Иркутская область</w:t>
      </w:r>
      <w:bookmarkEnd w:id="0"/>
    </w:p>
    <w:p w:rsidR="00991D8F" w:rsidRPr="00B30BBE" w:rsidRDefault="00991D8F" w:rsidP="00991D8F">
      <w:pPr>
        <w:widowControl w:val="0"/>
        <w:spacing w:line="317" w:lineRule="exact"/>
        <w:ind w:right="7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2"/>
      <w:r w:rsidRPr="00B30BBE">
        <w:rPr>
          <w:b/>
          <w:bCs/>
          <w:color w:val="000000"/>
          <w:sz w:val="28"/>
          <w:szCs w:val="28"/>
          <w:lang w:bidi="ru-RU"/>
        </w:rPr>
        <w:t>Муниципальное образование «</w:t>
      </w:r>
      <w:proofErr w:type="spellStart"/>
      <w:r w:rsidRPr="00B30BBE">
        <w:rPr>
          <w:b/>
          <w:bCs/>
          <w:color w:val="000000"/>
          <w:sz w:val="28"/>
          <w:szCs w:val="28"/>
          <w:lang w:bidi="ru-RU"/>
        </w:rPr>
        <w:t>Тайшетский</w:t>
      </w:r>
      <w:proofErr w:type="spellEnd"/>
      <w:r w:rsidRPr="00B30BBE">
        <w:rPr>
          <w:b/>
          <w:bCs/>
          <w:color w:val="000000"/>
          <w:sz w:val="28"/>
          <w:szCs w:val="28"/>
          <w:lang w:bidi="ru-RU"/>
        </w:rPr>
        <w:t xml:space="preserve"> район»</w:t>
      </w:r>
      <w:r w:rsidRPr="00B30BBE">
        <w:rPr>
          <w:b/>
          <w:bCs/>
          <w:color w:val="000000"/>
          <w:sz w:val="28"/>
          <w:szCs w:val="28"/>
          <w:lang w:bidi="ru-RU"/>
        </w:rPr>
        <w:br/>
      </w:r>
      <w:proofErr w:type="spellStart"/>
      <w:r w:rsidRPr="00B30BBE">
        <w:rPr>
          <w:b/>
          <w:bCs/>
          <w:color w:val="000000"/>
          <w:sz w:val="28"/>
          <w:szCs w:val="28"/>
          <w:lang w:bidi="ru-RU"/>
        </w:rPr>
        <w:t>Бирюсинское</w:t>
      </w:r>
      <w:proofErr w:type="spellEnd"/>
      <w:r w:rsidRPr="00B30BBE">
        <w:rPr>
          <w:b/>
          <w:bCs/>
          <w:color w:val="000000"/>
          <w:sz w:val="28"/>
          <w:szCs w:val="28"/>
          <w:lang w:bidi="ru-RU"/>
        </w:rPr>
        <w:t xml:space="preserve"> муниципальное образование</w:t>
      </w:r>
      <w:r w:rsidRPr="00B30BBE">
        <w:rPr>
          <w:b/>
          <w:bCs/>
          <w:color w:val="000000"/>
          <w:sz w:val="28"/>
          <w:szCs w:val="28"/>
          <w:lang w:bidi="ru-RU"/>
        </w:rPr>
        <w:br/>
        <w:t>«</w:t>
      </w:r>
      <w:proofErr w:type="spellStart"/>
      <w:r w:rsidRPr="00B30BBE">
        <w:rPr>
          <w:b/>
          <w:bCs/>
          <w:color w:val="000000"/>
          <w:sz w:val="28"/>
          <w:szCs w:val="28"/>
          <w:lang w:bidi="ru-RU"/>
        </w:rPr>
        <w:t>Бирюсинское</w:t>
      </w:r>
      <w:proofErr w:type="spellEnd"/>
      <w:r w:rsidRPr="00B30BBE">
        <w:rPr>
          <w:b/>
          <w:bCs/>
          <w:color w:val="000000"/>
          <w:sz w:val="28"/>
          <w:szCs w:val="28"/>
          <w:lang w:bidi="ru-RU"/>
        </w:rPr>
        <w:t xml:space="preserve"> городское поселение»</w:t>
      </w:r>
      <w:bookmarkEnd w:id="1"/>
    </w:p>
    <w:p w:rsidR="00991D8F" w:rsidRPr="00B30BBE" w:rsidRDefault="00991D8F" w:rsidP="00991D8F">
      <w:pPr>
        <w:widowControl w:val="0"/>
        <w:spacing w:line="317" w:lineRule="exact"/>
        <w:ind w:right="7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2" w:name="bookmark3"/>
      <w:r w:rsidRPr="00B30BBE">
        <w:rPr>
          <w:b/>
          <w:bCs/>
          <w:color w:val="000000"/>
          <w:sz w:val="28"/>
          <w:szCs w:val="28"/>
          <w:lang w:bidi="ru-RU"/>
        </w:rPr>
        <w:t xml:space="preserve">ДУМА БИРЮСИНСКОГО МУНИЦИПАЛЬНОГО ОБРАЗОВАНИЯ </w:t>
      </w:r>
    </w:p>
    <w:p w:rsidR="00991D8F" w:rsidRPr="00B30BBE" w:rsidRDefault="00991D8F" w:rsidP="00991D8F">
      <w:pPr>
        <w:widowControl w:val="0"/>
        <w:spacing w:line="317" w:lineRule="exact"/>
        <w:ind w:right="7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B30BBE">
        <w:rPr>
          <w:b/>
          <w:bCs/>
          <w:color w:val="000000"/>
          <w:sz w:val="28"/>
          <w:szCs w:val="28"/>
          <w:lang w:bidi="ru-RU"/>
        </w:rPr>
        <w:t>«БИРЮСИНСКОЕ ГОРОДСКОЕ ПОСЕЛЕНИЕ»</w:t>
      </w:r>
      <w:bookmarkEnd w:id="2"/>
    </w:p>
    <w:p w:rsidR="00991D8F" w:rsidRPr="00B30BBE" w:rsidRDefault="00991D8F" w:rsidP="00991D8F">
      <w:pPr>
        <w:widowControl w:val="0"/>
        <w:spacing w:line="317" w:lineRule="exact"/>
        <w:ind w:right="720"/>
        <w:jc w:val="center"/>
        <w:outlineLvl w:val="0"/>
        <w:rPr>
          <w:b/>
          <w:bCs/>
          <w:color w:val="000000"/>
          <w:sz w:val="36"/>
          <w:szCs w:val="36"/>
          <w:lang w:bidi="ru-RU"/>
        </w:rPr>
      </w:pPr>
      <w:r w:rsidRPr="00B30BBE">
        <w:rPr>
          <w:b/>
          <w:bCs/>
          <w:color w:val="000000"/>
          <w:sz w:val="36"/>
          <w:szCs w:val="36"/>
          <w:lang w:bidi="ru-RU"/>
        </w:rPr>
        <w:t>РЕШЕНИЕ</w:t>
      </w:r>
    </w:p>
    <w:p w:rsidR="00991D8F" w:rsidRPr="00B30BBE" w:rsidRDefault="00991D8F" w:rsidP="00991D8F">
      <w:pPr>
        <w:widowControl w:val="0"/>
        <w:spacing w:line="317" w:lineRule="exact"/>
        <w:ind w:right="7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B30BBE">
        <w:rPr>
          <w:b/>
          <w:bCs/>
          <w:color w:val="000000"/>
          <w:sz w:val="28"/>
          <w:szCs w:val="28"/>
          <w:lang w:bidi="ru-RU"/>
        </w:rPr>
        <w:t>(четвертый созыв)</w:t>
      </w:r>
    </w:p>
    <w:p w:rsidR="00A408DD" w:rsidRPr="006E4DE3" w:rsidRDefault="00A408DD" w:rsidP="00A408DD">
      <w:pPr>
        <w:jc w:val="center"/>
        <w:rPr>
          <w:b/>
          <w:sz w:val="40"/>
          <w:szCs w:val="40"/>
        </w:rPr>
      </w:pPr>
    </w:p>
    <w:p w:rsidR="00C623FA" w:rsidRPr="006E4DE3" w:rsidRDefault="00C623FA" w:rsidP="00C623FA"/>
    <w:p w:rsidR="00C623FA" w:rsidRPr="006E4DE3" w:rsidRDefault="00263B12" w:rsidP="00C623FA">
      <w:pPr>
        <w:ind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6655EE">
        <w:rPr>
          <w:sz w:val="24"/>
          <w:szCs w:val="24"/>
        </w:rPr>
        <w:t>13.10.</w:t>
      </w:r>
      <w:r>
        <w:rPr>
          <w:sz w:val="24"/>
          <w:szCs w:val="24"/>
        </w:rPr>
        <w:t>2021г.</w:t>
      </w:r>
      <w:proofErr w:type="gramEnd"/>
      <w:r w:rsidR="00C623FA" w:rsidRPr="006E4DE3">
        <w:rPr>
          <w:sz w:val="24"/>
          <w:szCs w:val="24"/>
        </w:rPr>
        <w:t xml:space="preserve">                                          </w:t>
      </w:r>
      <w:r w:rsidR="000205B2">
        <w:rPr>
          <w:sz w:val="24"/>
          <w:szCs w:val="24"/>
        </w:rPr>
        <w:t xml:space="preserve">                                </w:t>
      </w:r>
      <w:r w:rsidR="00C623FA" w:rsidRPr="006E4DE3">
        <w:rPr>
          <w:sz w:val="24"/>
          <w:szCs w:val="24"/>
        </w:rPr>
        <w:t xml:space="preserve">  №</w:t>
      </w:r>
      <w:r w:rsidR="00BA1841">
        <w:rPr>
          <w:sz w:val="24"/>
          <w:szCs w:val="24"/>
        </w:rPr>
        <w:t xml:space="preserve"> </w:t>
      </w:r>
      <w:r w:rsidR="006655EE">
        <w:rPr>
          <w:sz w:val="24"/>
          <w:szCs w:val="24"/>
        </w:rPr>
        <w:t>216</w:t>
      </w:r>
      <w:r w:rsidR="0071152D">
        <w:rPr>
          <w:sz w:val="24"/>
          <w:szCs w:val="24"/>
        </w:rPr>
        <w:t xml:space="preserve">   </w:t>
      </w:r>
      <w:r w:rsidR="00340F7E" w:rsidRPr="006E4DE3">
        <w:rPr>
          <w:sz w:val="24"/>
          <w:szCs w:val="24"/>
        </w:rPr>
        <w:t xml:space="preserve"> </w:t>
      </w:r>
    </w:p>
    <w:p w:rsidR="00C623FA" w:rsidRPr="006E4DE3" w:rsidRDefault="00C623FA" w:rsidP="00C623FA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5"/>
      </w:tblGrid>
      <w:tr w:rsidR="00C623FA" w:rsidRPr="006E4DE3" w:rsidTr="00991D8F">
        <w:trPr>
          <w:trHeight w:val="2535"/>
        </w:trPr>
        <w:tc>
          <w:tcPr>
            <w:tcW w:w="5725" w:type="dxa"/>
          </w:tcPr>
          <w:p w:rsidR="00A67016" w:rsidRDefault="00A67016" w:rsidP="00A670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«Модернизация объектов коммунальной инфраструктуры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</w:p>
          <w:p w:rsidR="00C623FA" w:rsidRPr="006E4DE3" w:rsidRDefault="00A67016" w:rsidP="00A670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2019 – 2024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91D8F" w:rsidRDefault="00991D8F" w:rsidP="00991D8F">
      <w:pPr>
        <w:widowControl w:val="0"/>
        <w:autoSpaceDN w:val="0"/>
        <w:ind w:right="3" w:firstLine="709"/>
        <w:rPr>
          <w:rFonts w:eastAsia="Calibri"/>
          <w:kern w:val="3"/>
          <w:sz w:val="24"/>
          <w:szCs w:val="24"/>
          <w:lang w:eastAsia="en-US"/>
        </w:rPr>
      </w:pPr>
      <w:r w:rsidRPr="00B30BBE">
        <w:rPr>
          <w:rFonts w:eastAsia="Calibri" w:cs="Tahoma"/>
          <w:kern w:val="3"/>
          <w:sz w:val="24"/>
          <w:szCs w:val="24"/>
          <w:lang w:eastAsia="en-US"/>
        </w:rPr>
        <w:t>Заслушав информацию «О ходе реализации муниципальной программы Бирюсинского муниципального образования «</w:t>
      </w:r>
      <w:proofErr w:type="spellStart"/>
      <w:r w:rsidRPr="00B30BBE">
        <w:rPr>
          <w:rFonts w:eastAsia="Calibri" w:cs="Tahoma"/>
          <w:kern w:val="3"/>
          <w:sz w:val="24"/>
          <w:szCs w:val="24"/>
          <w:lang w:eastAsia="en-US"/>
        </w:rPr>
        <w:t>Бирюсинское</w:t>
      </w:r>
      <w:proofErr w:type="spellEnd"/>
      <w:r w:rsidRPr="00B30BBE">
        <w:rPr>
          <w:rFonts w:eastAsia="Calibri" w:cs="Tahoma"/>
          <w:kern w:val="3"/>
          <w:sz w:val="24"/>
          <w:szCs w:val="24"/>
          <w:lang w:eastAsia="en-US"/>
        </w:rPr>
        <w:t xml:space="preserve"> городское поселение» «</w:t>
      </w:r>
      <w:r>
        <w:rPr>
          <w:sz w:val="24"/>
          <w:szCs w:val="24"/>
        </w:rPr>
        <w:t>Модернизация объектов коммунальной инфраструктуры Бирюсинского муниципального образования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B30BBE">
        <w:rPr>
          <w:rFonts w:eastAsia="Calibri" w:cs="Tahoma"/>
          <w:kern w:val="3"/>
          <w:sz w:val="24"/>
          <w:szCs w:val="24"/>
          <w:lang w:eastAsia="en-US"/>
        </w:rPr>
        <w:t>» на 2019-2024 гг.,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статьями 24,44 Устава Бирюсинского муниципального образования «</w:t>
      </w:r>
      <w:proofErr w:type="spellStart"/>
      <w:r w:rsidRPr="00B30BBE">
        <w:rPr>
          <w:rFonts w:eastAsia="Calibri" w:cs="Tahoma"/>
          <w:kern w:val="3"/>
          <w:sz w:val="24"/>
          <w:szCs w:val="24"/>
          <w:lang w:eastAsia="en-US"/>
        </w:rPr>
        <w:t>Бирюсинское</w:t>
      </w:r>
      <w:proofErr w:type="spellEnd"/>
      <w:r w:rsidRPr="00B30BBE">
        <w:rPr>
          <w:rFonts w:eastAsia="Calibri" w:cs="Tahoma"/>
          <w:kern w:val="3"/>
          <w:sz w:val="24"/>
          <w:szCs w:val="24"/>
          <w:lang w:eastAsia="en-US"/>
        </w:rPr>
        <w:t xml:space="preserve"> городское поселение»,</w:t>
      </w:r>
      <w:r w:rsidRPr="00B30BBE">
        <w:rPr>
          <w:rFonts w:eastAsia="Calibri"/>
          <w:kern w:val="3"/>
          <w:sz w:val="24"/>
          <w:szCs w:val="24"/>
          <w:lang w:eastAsia="en-US"/>
        </w:rPr>
        <w:t xml:space="preserve"> </w:t>
      </w:r>
    </w:p>
    <w:p w:rsidR="00C623FA" w:rsidRPr="006E4DE3" w:rsidRDefault="00C623FA" w:rsidP="00C623FA">
      <w:pPr>
        <w:ind w:firstLine="720"/>
        <w:rPr>
          <w:b/>
        </w:rPr>
      </w:pPr>
    </w:p>
    <w:p w:rsidR="00C623FA" w:rsidRPr="006E4DE3" w:rsidRDefault="00C623FA" w:rsidP="00C623FA">
      <w:pPr>
        <w:ind w:firstLine="720"/>
        <w:rPr>
          <w:b/>
          <w:sz w:val="24"/>
        </w:rPr>
      </w:pPr>
      <w:r w:rsidRPr="006E4DE3">
        <w:rPr>
          <w:b/>
          <w:sz w:val="24"/>
        </w:rPr>
        <w:t xml:space="preserve">ДУМА Бирюсинского </w:t>
      </w:r>
      <w:r w:rsidR="008A7D11">
        <w:rPr>
          <w:b/>
          <w:sz w:val="24"/>
        </w:rPr>
        <w:t>муниципального образования «</w:t>
      </w:r>
      <w:proofErr w:type="spellStart"/>
      <w:r w:rsidR="008A7D11">
        <w:rPr>
          <w:b/>
          <w:sz w:val="24"/>
        </w:rPr>
        <w:t>Бирюсинское</w:t>
      </w:r>
      <w:proofErr w:type="spellEnd"/>
      <w:r w:rsidR="008A7D11">
        <w:rPr>
          <w:b/>
          <w:sz w:val="24"/>
        </w:rPr>
        <w:t xml:space="preserve"> городское</w:t>
      </w:r>
      <w:r w:rsidRPr="006E4DE3">
        <w:rPr>
          <w:b/>
          <w:sz w:val="24"/>
        </w:rPr>
        <w:t xml:space="preserve"> посел</w:t>
      </w:r>
      <w:r w:rsidR="008A7D11">
        <w:rPr>
          <w:b/>
          <w:sz w:val="24"/>
        </w:rPr>
        <w:t>ение»</w:t>
      </w:r>
      <w:r w:rsidR="00717C54" w:rsidRPr="006E4DE3">
        <w:rPr>
          <w:b/>
          <w:sz w:val="24"/>
        </w:rPr>
        <w:t xml:space="preserve"> </w:t>
      </w:r>
      <w:r w:rsidRPr="006E4DE3">
        <w:rPr>
          <w:b/>
          <w:sz w:val="24"/>
        </w:rPr>
        <w:t>РЕШИЛА:</w:t>
      </w:r>
    </w:p>
    <w:p w:rsidR="00C623FA" w:rsidRPr="006E4DE3" w:rsidRDefault="00C623FA" w:rsidP="00C623FA"/>
    <w:p w:rsidR="00991D8F" w:rsidRPr="00B30BBE" w:rsidRDefault="00991D8F" w:rsidP="00991D8F">
      <w:pPr>
        <w:widowControl w:val="0"/>
        <w:numPr>
          <w:ilvl w:val="0"/>
          <w:numId w:val="46"/>
        </w:numPr>
        <w:tabs>
          <w:tab w:val="left" w:pos="1014"/>
        </w:tabs>
        <w:suppressAutoHyphens w:val="0"/>
        <w:overflowPunct/>
        <w:autoSpaceDE/>
        <w:spacing w:line="274" w:lineRule="exact"/>
        <w:ind w:firstLine="760"/>
        <w:textAlignment w:val="auto"/>
        <w:rPr>
          <w:color w:val="000000"/>
          <w:sz w:val="24"/>
          <w:szCs w:val="24"/>
          <w:lang w:bidi="ru-RU"/>
        </w:rPr>
      </w:pPr>
      <w:r w:rsidRPr="00B30BBE">
        <w:rPr>
          <w:color w:val="000000"/>
          <w:sz w:val="24"/>
          <w:szCs w:val="24"/>
          <w:lang w:bidi="ru-RU"/>
        </w:rPr>
        <w:t>Принять к сведению информацию «О ходе реализации муниципальной программы Бирюсинского муниципального образования «</w:t>
      </w:r>
      <w:proofErr w:type="spellStart"/>
      <w:r w:rsidRPr="00B30BBE">
        <w:rPr>
          <w:color w:val="000000"/>
          <w:sz w:val="24"/>
          <w:szCs w:val="24"/>
          <w:lang w:bidi="ru-RU"/>
        </w:rPr>
        <w:t>Бирюсинское</w:t>
      </w:r>
      <w:proofErr w:type="spellEnd"/>
      <w:r w:rsidRPr="00B30BBE">
        <w:rPr>
          <w:color w:val="000000"/>
          <w:sz w:val="24"/>
          <w:szCs w:val="24"/>
          <w:lang w:bidi="ru-RU"/>
        </w:rPr>
        <w:t xml:space="preserve"> городское поселение» «</w:t>
      </w:r>
      <w:r>
        <w:rPr>
          <w:sz w:val="24"/>
          <w:szCs w:val="24"/>
        </w:rPr>
        <w:t>Модернизация объектов коммунальной инфраструктуры Бирюсинского муниципального образования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</w:t>
      </w:r>
      <w:r>
        <w:rPr>
          <w:color w:val="000000"/>
          <w:sz w:val="24"/>
          <w:szCs w:val="24"/>
          <w:lang w:bidi="ru-RU"/>
        </w:rPr>
        <w:t>»</w:t>
      </w:r>
      <w:r w:rsidRPr="00B30BBE">
        <w:rPr>
          <w:color w:val="000000"/>
          <w:sz w:val="24"/>
          <w:szCs w:val="24"/>
          <w:lang w:bidi="ru-RU"/>
        </w:rPr>
        <w:t xml:space="preserve">» на 2019-2024 гг. </w:t>
      </w:r>
    </w:p>
    <w:p w:rsidR="00991D8F" w:rsidRPr="00B30BBE" w:rsidRDefault="00991D8F" w:rsidP="00991D8F">
      <w:pPr>
        <w:widowControl w:val="0"/>
        <w:numPr>
          <w:ilvl w:val="0"/>
          <w:numId w:val="46"/>
        </w:numPr>
        <w:tabs>
          <w:tab w:val="left" w:pos="1019"/>
        </w:tabs>
        <w:suppressAutoHyphens w:val="0"/>
        <w:overflowPunct/>
        <w:autoSpaceDE/>
        <w:spacing w:line="274" w:lineRule="exact"/>
        <w:ind w:firstLine="760"/>
        <w:textAlignment w:val="auto"/>
        <w:rPr>
          <w:color w:val="000000"/>
          <w:sz w:val="24"/>
          <w:szCs w:val="24"/>
          <w:lang w:bidi="ru-RU"/>
        </w:rPr>
      </w:pPr>
      <w:r w:rsidRPr="00B30BBE">
        <w:rPr>
          <w:color w:val="000000"/>
          <w:sz w:val="24"/>
          <w:szCs w:val="24"/>
          <w:lang w:bidi="ru-RU"/>
        </w:rPr>
        <w:t>Отметить положител</w:t>
      </w:r>
      <w:r w:rsidR="00306D29">
        <w:rPr>
          <w:color w:val="000000"/>
          <w:sz w:val="24"/>
          <w:szCs w:val="24"/>
          <w:lang w:bidi="ru-RU"/>
        </w:rPr>
        <w:t>ьную тенденцию в решении вопросов по модернизации объектов коммунальной инфраструктуры, повышению надежности систем коммунальной инфраструктуры, повышения качества предоставляемых коммунальных услуг</w:t>
      </w:r>
      <w:r w:rsidRPr="00B30BBE">
        <w:rPr>
          <w:color w:val="000000"/>
          <w:sz w:val="24"/>
          <w:szCs w:val="24"/>
          <w:lang w:bidi="ru-RU"/>
        </w:rPr>
        <w:t xml:space="preserve">. </w:t>
      </w:r>
    </w:p>
    <w:p w:rsidR="00991D8F" w:rsidRDefault="00306D29" w:rsidP="00991D8F">
      <w:pPr>
        <w:widowControl w:val="0"/>
        <w:numPr>
          <w:ilvl w:val="0"/>
          <w:numId w:val="46"/>
        </w:numPr>
        <w:tabs>
          <w:tab w:val="left" w:pos="1019"/>
        </w:tabs>
        <w:suppressAutoHyphens w:val="0"/>
        <w:overflowPunct/>
        <w:autoSpaceDE/>
        <w:spacing w:line="274" w:lineRule="exact"/>
        <w:ind w:firstLine="760"/>
        <w:textAlignment w:val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Разместить настоящее решение</w:t>
      </w:r>
      <w:r w:rsidR="00991D8F" w:rsidRPr="00B30BBE">
        <w:rPr>
          <w:color w:val="000000"/>
          <w:sz w:val="24"/>
          <w:szCs w:val="24"/>
          <w:lang w:bidi="ru-RU"/>
        </w:rPr>
        <w:t xml:space="preserve"> на официальном сайте администрации </w:t>
      </w:r>
      <w:r w:rsidR="00991D8F" w:rsidRPr="002478E6">
        <w:rPr>
          <w:rFonts w:eastAsia="Calibri"/>
          <w:kern w:val="3"/>
          <w:sz w:val="24"/>
          <w:szCs w:val="24"/>
          <w:lang w:eastAsia="en-US"/>
        </w:rPr>
        <w:t>Бирюсинского муниципального образования «</w:t>
      </w:r>
      <w:proofErr w:type="spellStart"/>
      <w:r w:rsidR="00991D8F" w:rsidRPr="002478E6">
        <w:rPr>
          <w:rFonts w:eastAsia="Calibri"/>
          <w:kern w:val="3"/>
          <w:sz w:val="24"/>
          <w:szCs w:val="24"/>
          <w:lang w:eastAsia="en-US"/>
        </w:rPr>
        <w:t>Бирюсинское</w:t>
      </w:r>
      <w:proofErr w:type="spellEnd"/>
      <w:r w:rsidR="00991D8F" w:rsidRPr="002478E6">
        <w:rPr>
          <w:rFonts w:eastAsia="Calibri"/>
          <w:kern w:val="3"/>
          <w:sz w:val="24"/>
          <w:szCs w:val="24"/>
          <w:lang w:eastAsia="en-US"/>
        </w:rPr>
        <w:t xml:space="preserve"> городское </w:t>
      </w:r>
      <w:proofErr w:type="gramStart"/>
      <w:r w:rsidR="00991D8F" w:rsidRPr="002478E6">
        <w:rPr>
          <w:rFonts w:eastAsia="Calibri"/>
          <w:kern w:val="3"/>
          <w:sz w:val="24"/>
          <w:szCs w:val="24"/>
          <w:lang w:eastAsia="en-US"/>
        </w:rPr>
        <w:t>поселение»</w:t>
      </w:r>
      <w:r w:rsidR="00991D8F" w:rsidRPr="006F132C">
        <w:rPr>
          <w:rFonts w:eastAsia="Calibri"/>
          <w:b/>
          <w:kern w:val="3"/>
          <w:sz w:val="24"/>
          <w:szCs w:val="24"/>
          <w:lang w:eastAsia="en-US"/>
        </w:rPr>
        <w:t xml:space="preserve"> </w:t>
      </w:r>
      <w:r w:rsidR="00991D8F">
        <w:rPr>
          <w:color w:val="000000"/>
          <w:sz w:val="24"/>
          <w:szCs w:val="24"/>
          <w:lang w:bidi="ru-RU"/>
        </w:rPr>
        <w:t xml:space="preserve"> в</w:t>
      </w:r>
      <w:proofErr w:type="gramEnd"/>
      <w:r w:rsidR="00991D8F">
        <w:rPr>
          <w:color w:val="000000"/>
          <w:sz w:val="24"/>
          <w:szCs w:val="24"/>
          <w:lang w:bidi="ru-RU"/>
        </w:rPr>
        <w:t xml:space="preserve"> информационно-телекоммуникационной сети «Интернет».</w:t>
      </w:r>
    </w:p>
    <w:p w:rsidR="00C623FA" w:rsidRPr="006E4DE3" w:rsidRDefault="00C623FA" w:rsidP="00C623FA">
      <w:pPr>
        <w:rPr>
          <w:sz w:val="24"/>
          <w:szCs w:val="24"/>
        </w:rPr>
      </w:pPr>
    </w:p>
    <w:p w:rsidR="004217A1" w:rsidRPr="006E4DE3" w:rsidRDefault="004217A1" w:rsidP="00C623FA">
      <w:pPr>
        <w:ind w:right="-18"/>
        <w:rPr>
          <w:sz w:val="24"/>
          <w:szCs w:val="24"/>
        </w:rPr>
      </w:pPr>
      <w:r w:rsidRPr="006E4DE3">
        <w:rPr>
          <w:sz w:val="24"/>
          <w:szCs w:val="24"/>
        </w:rPr>
        <w:t xml:space="preserve">Председатель Думы Бирюсинского </w:t>
      </w:r>
      <w:r w:rsidR="008A7D11">
        <w:rPr>
          <w:sz w:val="24"/>
          <w:szCs w:val="24"/>
        </w:rPr>
        <w:t xml:space="preserve">муниципального </w:t>
      </w:r>
    </w:p>
    <w:p w:rsidR="00C623FA" w:rsidRDefault="008A7D11" w:rsidP="00C623FA">
      <w:pPr>
        <w:ind w:right="-18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="00C623FA" w:rsidRPr="006E4DE3">
        <w:rPr>
          <w:sz w:val="24"/>
          <w:szCs w:val="24"/>
        </w:rPr>
        <w:t xml:space="preserve">             </w:t>
      </w:r>
      <w:r w:rsidR="004217A1" w:rsidRPr="006E4DE3">
        <w:rPr>
          <w:sz w:val="24"/>
          <w:szCs w:val="24"/>
        </w:rPr>
        <w:t xml:space="preserve">                     Л.В. </w:t>
      </w:r>
      <w:proofErr w:type="spellStart"/>
      <w:r w:rsidR="004217A1" w:rsidRPr="006E4DE3">
        <w:rPr>
          <w:sz w:val="24"/>
          <w:szCs w:val="24"/>
        </w:rPr>
        <w:t>Банадысева</w:t>
      </w:r>
      <w:proofErr w:type="spellEnd"/>
    </w:p>
    <w:p w:rsidR="003E0235" w:rsidRDefault="003E0235" w:rsidP="00C623FA">
      <w:pPr>
        <w:ind w:right="-18"/>
        <w:rPr>
          <w:sz w:val="24"/>
          <w:szCs w:val="24"/>
        </w:rPr>
      </w:pPr>
    </w:p>
    <w:p w:rsidR="008A7D11" w:rsidRPr="006E4DE3" w:rsidRDefault="008A7D11" w:rsidP="008A7D11">
      <w:pPr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6E4DE3">
        <w:rPr>
          <w:sz w:val="24"/>
          <w:szCs w:val="24"/>
        </w:rPr>
        <w:t xml:space="preserve">Бирюсинского </w:t>
      </w:r>
      <w:r>
        <w:rPr>
          <w:sz w:val="24"/>
          <w:szCs w:val="24"/>
        </w:rPr>
        <w:t xml:space="preserve">муниципального </w:t>
      </w:r>
    </w:p>
    <w:p w:rsidR="003E0235" w:rsidRPr="006E4DE3" w:rsidRDefault="008A7D11" w:rsidP="00C623FA">
      <w:pPr>
        <w:ind w:right="-18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 </w:t>
      </w:r>
      <w:r w:rsidR="003E0235">
        <w:rPr>
          <w:sz w:val="24"/>
          <w:szCs w:val="24"/>
        </w:rPr>
        <w:t xml:space="preserve">                                 А.В.</w:t>
      </w:r>
      <w:r w:rsidR="00D35932">
        <w:rPr>
          <w:sz w:val="24"/>
          <w:szCs w:val="24"/>
        </w:rPr>
        <w:t xml:space="preserve"> </w:t>
      </w:r>
      <w:proofErr w:type="spellStart"/>
      <w:r w:rsidR="003E0235">
        <w:rPr>
          <w:sz w:val="24"/>
          <w:szCs w:val="24"/>
        </w:rPr>
        <w:t>Ковпинец</w:t>
      </w:r>
      <w:proofErr w:type="spellEnd"/>
    </w:p>
    <w:p w:rsidR="00C623FA" w:rsidRDefault="00C623FA" w:rsidP="00C623FA">
      <w:pPr>
        <w:pStyle w:val="aff2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306D29" w:rsidRPr="006E4DE3" w:rsidRDefault="00306D29" w:rsidP="00C623FA">
      <w:pPr>
        <w:pStyle w:val="aff2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6655EE" w:rsidRDefault="006655EE" w:rsidP="003B09DA">
      <w:pPr>
        <w:pStyle w:val="af1"/>
        <w:jc w:val="center"/>
        <w:rPr>
          <w:b/>
          <w:sz w:val="24"/>
          <w:szCs w:val="24"/>
        </w:rPr>
      </w:pPr>
    </w:p>
    <w:p w:rsidR="003B09DA" w:rsidRPr="005B2F2D" w:rsidRDefault="003B09DA" w:rsidP="003B09DA">
      <w:pPr>
        <w:pStyle w:val="af1"/>
        <w:jc w:val="center"/>
        <w:rPr>
          <w:b/>
          <w:sz w:val="24"/>
          <w:szCs w:val="24"/>
        </w:rPr>
      </w:pPr>
      <w:bookmarkStart w:id="3" w:name="_GoBack"/>
      <w:bookmarkEnd w:id="3"/>
      <w:r w:rsidRPr="005B2F2D">
        <w:rPr>
          <w:b/>
          <w:sz w:val="24"/>
          <w:szCs w:val="24"/>
        </w:rPr>
        <w:lastRenderedPageBreak/>
        <w:t>Информация</w:t>
      </w:r>
    </w:p>
    <w:p w:rsidR="003B09DA" w:rsidRPr="005B2F2D" w:rsidRDefault="003B09DA" w:rsidP="003B09DA">
      <w:pPr>
        <w:pStyle w:val="af1"/>
        <w:jc w:val="center"/>
        <w:rPr>
          <w:b/>
          <w:sz w:val="24"/>
          <w:szCs w:val="24"/>
        </w:rPr>
      </w:pPr>
      <w:r w:rsidRPr="005B2F2D">
        <w:rPr>
          <w:b/>
          <w:sz w:val="24"/>
          <w:szCs w:val="24"/>
        </w:rPr>
        <w:t xml:space="preserve">О ходе реализации муниципальной </w:t>
      </w:r>
      <w:proofErr w:type="gramStart"/>
      <w:r w:rsidRPr="005B2F2D">
        <w:rPr>
          <w:b/>
          <w:sz w:val="24"/>
          <w:szCs w:val="24"/>
        </w:rPr>
        <w:t>программы  Бирюсинского</w:t>
      </w:r>
      <w:proofErr w:type="gramEnd"/>
      <w:r w:rsidRPr="005B2F2D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Pr="005B2F2D">
        <w:rPr>
          <w:b/>
          <w:sz w:val="24"/>
          <w:szCs w:val="24"/>
        </w:rPr>
        <w:t>Бирюсинское</w:t>
      </w:r>
      <w:proofErr w:type="spellEnd"/>
      <w:r w:rsidRPr="005B2F2D">
        <w:rPr>
          <w:b/>
          <w:sz w:val="24"/>
          <w:szCs w:val="24"/>
        </w:rPr>
        <w:t xml:space="preserve"> городское поселение» «Модернизация объектов коммунальной инфраструктуры Бирюсинского муниципального образования «</w:t>
      </w:r>
      <w:proofErr w:type="spellStart"/>
      <w:r w:rsidRPr="005B2F2D">
        <w:rPr>
          <w:b/>
          <w:sz w:val="24"/>
          <w:szCs w:val="24"/>
        </w:rPr>
        <w:t>Бирюсинское</w:t>
      </w:r>
      <w:proofErr w:type="spellEnd"/>
      <w:r w:rsidRPr="005B2F2D">
        <w:rPr>
          <w:b/>
          <w:sz w:val="24"/>
          <w:szCs w:val="24"/>
        </w:rPr>
        <w:t xml:space="preserve"> городское поселение»» </w:t>
      </w:r>
    </w:p>
    <w:p w:rsidR="003B09DA" w:rsidRPr="005B2F2D" w:rsidRDefault="003B09DA" w:rsidP="003B09DA">
      <w:pPr>
        <w:pStyle w:val="af1"/>
        <w:jc w:val="center"/>
        <w:rPr>
          <w:b/>
          <w:sz w:val="24"/>
          <w:szCs w:val="24"/>
        </w:rPr>
      </w:pPr>
      <w:r w:rsidRPr="005B2F2D">
        <w:rPr>
          <w:b/>
          <w:sz w:val="24"/>
          <w:szCs w:val="24"/>
        </w:rPr>
        <w:t>на 2019-2024гг.</w:t>
      </w:r>
    </w:p>
    <w:p w:rsidR="00C623FA" w:rsidRDefault="00C623FA" w:rsidP="00044319">
      <w:pPr>
        <w:ind w:firstLine="5245"/>
        <w:jc w:val="right"/>
        <w:rPr>
          <w:sz w:val="24"/>
          <w:szCs w:val="24"/>
        </w:rPr>
      </w:pPr>
    </w:p>
    <w:p w:rsidR="00E06D96" w:rsidRDefault="00E06D96" w:rsidP="00E06D96">
      <w:pPr>
        <w:pStyle w:val="af1"/>
        <w:jc w:val="left"/>
        <w:rPr>
          <w:sz w:val="24"/>
          <w:szCs w:val="24"/>
        </w:rPr>
      </w:pPr>
      <w:r w:rsidRPr="00E06D96">
        <w:rPr>
          <w:sz w:val="24"/>
          <w:szCs w:val="24"/>
        </w:rPr>
        <w:t>В рамках муниципальной программы  Бирюсинского муниципального образования «</w:t>
      </w:r>
      <w:proofErr w:type="spellStart"/>
      <w:r w:rsidRPr="00E06D96">
        <w:rPr>
          <w:sz w:val="24"/>
          <w:szCs w:val="24"/>
        </w:rPr>
        <w:t>Бирюсинское</w:t>
      </w:r>
      <w:proofErr w:type="spellEnd"/>
      <w:r w:rsidRPr="00E06D96">
        <w:rPr>
          <w:sz w:val="24"/>
          <w:szCs w:val="24"/>
        </w:rPr>
        <w:t xml:space="preserve"> городское поселение» «Модернизация объектов коммунальной инфраструктуры Бирюсинского муниципального образования «</w:t>
      </w:r>
      <w:proofErr w:type="spellStart"/>
      <w:r w:rsidRPr="00E06D96">
        <w:rPr>
          <w:sz w:val="24"/>
          <w:szCs w:val="24"/>
        </w:rPr>
        <w:t>Бирюсинское</w:t>
      </w:r>
      <w:proofErr w:type="spellEnd"/>
      <w:r w:rsidRPr="00E06D96">
        <w:rPr>
          <w:sz w:val="24"/>
          <w:szCs w:val="24"/>
        </w:rPr>
        <w:t xml:space="preserve"> городское поселение»» </w:t>
      </w:r>
      <w:r>
        <w:rPr>
          <w:sz w:val="24"/>
          <w:szCs w:val="24"/>
        </w:rPr>
        <w:t xml:space="preserve">на 2019-2024 годы предусмотрено выполнение мероприятий, приведенных в приложении № 1:                                                                                                          </w:t>
      </w:r>
    </w:p>
    <w:p w:rsidR="00E06D96" w:rsidRDefault="00E06D96" w:rsidP="00E06D96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E06D96" w:rsidRDefault="00E06D96" w:rsidP="00E06D96">
      <w:pPr>
        <w:autoSpaceDN w:val="0"/>
        <w:adjustRightInd w:val="0"/>
        <w:ind w:firstLine="5"/>
        <w:jc w:val="right"/>
        <w:rPr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405"/>
        <w:gridCol w:w="1418"/>
        <w:gridCol w:w="992"/>
        <w:gridCol w:w="851"/>
        <w:gridCol w:w="992"/>
        <w:gridCol w:w="992"/>
        <w:gridCol w:w="851"/>
        <w:gridCol w:w="850"/>
      </w:tblGrid>
      <w:tr w:rsidR="00E06D96" w:rsidTr="007A24DD">
        <w:trPr>
          <w:trHeight w:val="353"/>
        </w:trPr>
        <w:tc>
          <w:tcPr>
            <w:tcW w:w="601" w:type="dxa"/>
            <w:vMerge w:val="restart"/>
            <w:vAlign w:val="center"/>
          </w:tcPr>
          <w:p w:rsidR="00E06D96" w:rsidRDefault="00E06D96" w:rsidP="002318F4">
            <w:pPr>
              <w:jc w:val="center"/>
            </w:pPr>
            <w:r>
              <w:t>п/п №</w:t>
            </w:r>
          </w:p>
        </w:tc>
        <w:tc>
          <w:tcPr>
            <w:tcW w:w="2405" w:type="dxa"/>
            <w:vMerge w:val="restart"/>
            <w:vAlign w:val="center"/>
          </w:tcPr>
          <w:p w:rsidR="00E06D96" w:rsidRDefault="00E06D96" w:rsidP="002318F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E06D96" w:rsidRDefault="00E06D96" w:rsidP="002318F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528" w:type="dxa"/>
            <w:gridSpan w:val="6"/>
            <w:vAlign w:val="center"/>
          </w:tcPr>
          <w:p w:rsidR="00E06D96" w:rsidRDefault="00E06D96" w:rsidP="002318F4">
            <w:pPr>
              <w:jc w:val="center"/>
            </w:pPr>
            <w:r>
              <w:t>Объем финансирования, тыс. руб.</w:t>
            </w:r>
          </w:p>
        </w:tc>
      </w:tr>
      <w:tr w:rsidR="00E06D96" w:rsidTr="007A24DD">
        <w:trPr>
          <w:trHeight w:val="415"/>
        </w:trPr>
        <w:tc>
          <w:tcPr>
            <w:tcW w:w="601" w:type="dxa"/>
            <w:vMerge/>
            <w:vAlign w:val="center"/>
          </w:tcPr>
          <w:p w:rsidR="00E06D96" w:rsidRDefault="00E06D96" w:rsidP="002318F4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06D96" w:rsidRDefault="00E06D96" w:rsidP="002318F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06D96" w:rsidRDefault="00E06D96" w:rsidP="002318F4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D96" w:rsidRPr="007B00BA" w:rsidRDefault="00E06D96" w:rsidP="002318F4">
            <w:pPr>
              <w:jc w:val="center"/>
            </w:pPr>
            <w:r w:rsidRPr="007B00BA">
              <w:t>2019г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E06D96" w:rsidRPr="007B00BA" w:rsidRDefault="00E06D96" w:rsidP="002318F4">
            <w:pPr>
              <w:jc w:val="center"/>
            </w:pPr>
            <w:r w:rsidRPr="007B00BA">
              <w:t>2020г.</w:t>
            </w:r>
          </w:p>
        </w:tc>
        <w:tc>
          <w:tcPr>
            <w:tcW w:w="992" w:type="dxa"/>
            <w:vAlign w:val="center"/>
          </w:tcPr>
          <w:p w:rsidR="00E06D96" w:rsidRPr="007B00BA" w:rsidRDefault="00E06D96" w:rsidP="002318F4">
            <w:pPr>
              <w:jc w:val="center"/>
            </w:pPr>
            <w:r w:rsidRPr="007B00BA">
              <w:t>2021г</w:t>
            </w:r>
          </w:p>
        </w:tc>
        <w:tc>
          <w:tcPr>
            <w:tcW w:w="992" w:type="dxa"/>
            <w:vAlign w:val="center"/>
          </w:tcPr>
          <w:p w:rsidR="00E06D96" w:rsidRPr="007B00BA" w:rsidRDefault="00E06D96" w:rsidP="002318F4">
            <w:pPr>
              <w:jc w:val="center"/>
            </w:pPr>
            <w:r w:rsidRPr="007B00BA">
              <w:t>2022г.</w:t>
            </w:r>
          </w:p>
        </w:tc>
        <w:tc>
          <w:tcPr>
            <w:tcW w:w="851" w:type="dxa"/>
            <w:vAlign w:val="center"/>
          </w:tcPr>
          <w:p w:rsidR="00E06D96" w:rsidRPr="007B00BA" w:rsidRDefault="00E06D96" w:rsidP="002318F4">
            <w:pPr>
              <w:jc w:val="center"/>
            </w:pPr>
            <w:r w:rsidRPr="007B00BA">
              <w:t>2023г.</w:t>
            </w:r>
          </w:p>
        </w:tc>
        <w:tc>
          <w:tcPr>
            <w:tcW w:w="850" w:type="dxa"/>
            <w:vAlign w:val="center"/>
          </w:tcPr>
          <w:p w:rsidR="00E06D96" w:rsidRPr="007B00BA" w:rsidRDefault="00E06D96" w:rsidP="002318F4">
            <w:pPr>
              <w:jc w:val="center"/>
            </w:pPr>
            <w:r w:rsidRPr="007B00BA">
              <w:t>2024г.</w:t>
            </w:r>
          </w:p>
        </w:tc>
      </w:tr>
      <w:tr w:rsidR="00E06D96" w:rsidTr="007A24DD">
        <w:trPr>
          <w:trHeight w:val="415"/>
        </w:trPr>
        <w:tc>
          <w:tcPr>
            <w:tcW w:w="60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1.</w:t>
            </w:r>
          </w:p>
        </w:tc>
        <w:tc>
          <w:tcPr>
            <w:tcW w:w="2405" w:type="dxa"/>
          </w:tcPr>
          <w:p w:rsidR="00E06D96" w:rsidRPr="00723D62" w:rsidRDefault="00E06D96" w:rsidP="002318F4">
            <w:pPr>
              <w:shd w:val="clear" w:color="auto" w:fill="FFFFFF"/>
              <w:tabs>
                <w:tab w:val="left" w:pos="567"/>
              </w:tabs>
              <w:rPr>
                <w:highlight w:val="yellow"/>
              </w:rPr>
            </w:pPr>
            <w:r w:rsidRPr="00F515C2">
              <w:t>актуализация схем теплоснабжения, водоснабжения.</w:t>
            </w:r>
          </w:p>
        </w:tc>
        <w:tc>
          <w:tcPr>
            <w:tcW w:w="1418" w:type="dxa"/>
          </w:tcPr>
          <w:p w:rsidR="00E06D96" w:rsidRPr="006B0C05" w:rsidRDefault="00E06D96" w:rsidP="002318F4">
            <w:r w:rsidRPr="006B0C05"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569"/>
        </w:trPr>
        <w:tc>
          <w:tcPr>
            <w:tcW w:w="601" w:type="dxa"/>
            <w:vMerge w:val="restart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346C"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vMerge w:val="restart"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  <w:r w:rsidRPr="004A0A24">
              <w:t>приобретение автоматического котла мощностью 600-800кВт и вспомогательного оборудования для котельной ТУСМ.</w:t>
            </w:r>
          </w:p>
        </w:tc>
        <w:tc>
          <w:tcPr>
            <w:tcW w:w="1418" w:type="dxa"/>
          </w:tcPr>
          <w:p w:rsidR="00E06D96" w:rsidRPr="006B0C05" w:rsidRDefault="00E06D96" w:rsidP="002318F4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40375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605"/>
        </w:trPr>
        <w:tc>
          <w:tcPr>
            <w:tcW w:w="601" w:type="dxa"/>
            <w:vMerge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</w:p>
        </w:tc>
        <w:tc>
          <w:tcPr>
            <w:tcW w:w="1418" w:type="dxa"/>
          </w:tcPr>
          <w:p w:rsidR="00E06D96" w:rsidRPr="006B0C05" w:rsidRDefault="00E06D96" w:rsidP="002318F4">
            <w:r w:rsidRPr="006B0C05">
              <w:t>Областной бюджет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1068"/>
        </w:trPr>
        <w:tc>
          <w:tcPr>
            <w:tcW w:w="601" w:type="dxa"/>
            <w:vMerge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</w:p>
        </w:tc>
        <w:tc>
          <w:tcPr>
            <w:tcW w:w="1418" w:type="dxa"/>
          </w:tcPr>
          <w:p w:rsidR="00E06D96" w:rsidRPr="006B0C05" w:rsidRDefault="00E06D96" w:rsidP="002318F4">
            <w:r w:rsidRPr="006B0C05"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41275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627"/>
        </w:trPr>
        <w:tc>
          <w:tcPr>
            <w:tcW w:w="601" w:type="dxa"/>
            <w:vMerge w:val="restart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A346C"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vMerge w:val="restart"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  <w:r w:rsidRPr="004A0A24">
              <w:t>приобретение ленточного конвейера типа КЛ650-56-30 60т 11 кВт</w:t>
            </w:r>
          </w:p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2629,86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551"/>
        </w:trPr>
        <w:tc>
          <w:tcPr>
            <w:tcW w:w="601" w:type="dxa"/>
            <w:vMerge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Областной бюджет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</w:t>
            </w:r>
            <w:r w:rsidRPr="00FA346C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840"/>
        </w:trPr>
        <w:tc>
          <w:tcPr>
            <w:tcW w:w="601" w:type="dxa"/>
            <w:vMerge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693"/>
        </w:trPr>
        <w:tc>
          <w:tcPr>
            <w:tcW w:w="601" w:type="dxa"/>
            <w:vMerge w:val="restart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</w:p>
          <w:p w:rsidR="00E06D96" w:rsidRDefault="00E06D96" w:rsidP="002318F4">
            <w:pPr>
              <w:rPr>
                <w:sz w:val="22"/>
                <w:szCs w:val="22"/>
              </w:rPr>
            </w:pPr>
          </w:p>
          <w:p w:rsidR="00E06D96" w:rsidRPr="00E53607" w:rsidRDefault="00E06D96" w:rsidP="002318F4">
            <w:pPr>
              <w:rPr>
                <w:sz w:val="22"/>
                <w:szCs w:val="22"/>
              </w:rPr>
            </w:pPr>
          </w:p>
          <w:p w:rsidR="00E06D96" w:rsidRDefault="00E06D96" w:rsidP="002318F4">
            <w:pPr>
              <w:rPr>
                <w:sz w:val="22"/>
                <w:szCs w:val="22"/>
              </w:rPr>
            </w:pPr>
          </w:p>
          <w:p w:rsidR="00E06D96" w:rsidRPr="00E53607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A346C"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vMerge w:val="restart"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  <w:r w:rsidRPr="004A0A24">
              <w:t>приобретение автоматического котла мощностью 600-800кВт и вспомогательного оборудования для котельной Городской больницы.</w:t>
            </w: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D2253F" w:rsidRDefault="00E06D96" w:rsidP="002318F4">
            <w:pPr>
              <w:jc w:val="center"/>
              <w:rPr>
                <w:sz w:val="22"/>
                <w:szCs w:val="22"/>
              </w:rPr>
            </w:pPr>
            <w:r w:rsidRPr="00D2253F">
              <w:rPr>
                <w:sz w:val="22"/>
                <w:szCs w:val="22"/>
              </w:rPr>
              <w:t>3500,0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575"/>
        </w:trPr>
        <w:tc>
          <w:tcPr>
            <w:tcW w:w="601" w:type="dxa"/>
            <w:vMerge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Областной бюджет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D2253F" w:rsidRDefault="00E06D96" w:rsidP="002318F4">
            <w:pPr>
              <w:jc w:val="center"/>
              <w:rPr>
                <w:sz w:val="22"/>
                <w:szCs w:val="22"/>
              </w:rPr>
            </w:pPr>
            <w:r w:rsidRPr="00D2253F">
              <w:rPr>
                <w:sz w:val="22"/>
                <w:szCs w:val="22"/>
              </w:rPr>
              <w:t>3395,0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697"/>
        </w:trPr>
        <w:tc>
          <w:tcPr>
            <w:tcW w:w="601" w:type="dxa"/>
            <w:vMerge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D2253F" w:rsidRDefault="00E06D96" w:rsidP="002318F4">
            <w:pPr>
              <w:jc w:val="center"/>
              <w:rPr>
                <w:sz w:val="22"/>
                <w:szCs w:val="22"/>
              </w:rPr>
            </w:pPr>
            <w:r w:rsidRPr="00D2253F"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c>
          <w:tcPr>
            <w:tcW w:w="601" w:type="dxa"/>
            <w:vMerge w:val="restart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A346C"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vMerge w:val="restart"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  <w:r w:rsidRPr="004A0A24">
              <w:t>приобретение блочной модульной</w:t>
            </w:r>
            <w:r>
              <w:t xml:space="preserve"> котельной общей мощностью 1,38</w:t>
            </w:r>
            <w:r w:rsidRPr="004A0A24">
              <w:t xml:space="preserve"> Гкал/час для модернизации генерирующих мощностей источника </w:t>
            </w:r>
            <w:r w:rsidRPr="004A0A24">
              <w:lastRenderedPageBreak/>
              <w:t>теплоснабжения котельной МКОУ СОШ №16</w:t>
            </w:r>
            <w:r>
              <w:t xml:space="preserve"> и вспомогательного оборудования для котельной</w:t>
            </w:r>
          </w:p>
        </w:tc>
        <w:tc>
          <w:tcPr>
            <w:tcW w:w="1418" w:type="dxa"/>
          </w:tcPr>
          <w:p w:rsidR="00E06D96" w:rsidRPr="006B0C05" w:rsidRDefault="00E06D96" w:rsidP="002318F4">
            <w:r>
              <w:lastRenderedPageBreak/>
              <w:t>Общий объем финансирования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14518,142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c>
          <w:tcPr>
            <w:tcW w:w="601" w:type="dxa"/>
            <w:vMerge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</w:p>
        </w:tc>
        <w:tc>
          <w:tcPr>
            <w:tcW w:w="1418" w:type="dxa"/>
          </w:tcPr>
          <w:p w:rsidR="00E06D96" w:rsidRPr="006B0C05" w:rsidRDefault="00E06D96" w:rsidP="002318F4">
            <w:r>
              <w:t>Областной бюджет</w:t>
            </w:r>
          </w:p>
        </w:tc>
        <w:tc>
          <w:tcPr>
            <w:tcW w:w="992" w:type="dxa"/>
          </w:tcPr>
          <w:p w:rsidR="00E06D96" w:rsidRDefault="00E06D96" w:rsidP="002318F4">
            <w:r w:rsidRPr="002F29FD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06D96" w:rsidRDefault="00E06D96" w:rsidP="002318F4">
            <w:r w:rsidRPr="002F29F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06D96" w:rsidRDefault="00E06D96" w:rsidP="002318F4">
            <w:r w:rsidRPr="002F29F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14227,77916</w:t>
            </w:r>
          </w:p>
        </w:tc>
        <w:tc>
          <w:tcPr>
            <w:tcW w:w="851" w:type="dxa"/>
          </w:tcPr>
          <w:p w:rsidR="00E06D96" w:rsidRDefault="00E06D96" w:rsidP="002318F4">
            <w:r w:rsidRPr="00D43C2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E06D96" w:rsidRDefault="00E06D96" w:rsidP="002318F4">
            <w:r w:rsidRPr="00D43C2E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c>
          <w:tcPr>
            <w:tcW w:w="601" w:type="dxa"/>
            <w:vMerge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E06D96" w:rsidRPr="004A0A24" w:rsidRDefault="00E06D96" w:rsidP="002318F4">
            <w:pPr>
              <w:shd w:val="clear" w:color="auto" w:fill="FFFFFF"/>
              <w:tabs>
                <w:tab w:val="left" w:pos="567"/>
              </w:tabs>
            </w:pPr>
          </w:p>
        </w:tc>
        <w:tc>
          <w:tcPr>
            <w:tcW w:w="1418" w:type="dxa"/>
          </w:tcPr>
          <w:p w:rsidR="00E06D96" w:rsidRPr="006B0C05" w:rsidRDefault="00E06D96" w:rsidP="002318F4">
            <w:r w:rsidRPr="006B0C05">
              <w:t>Бюджет Бирюсинског</w:t>
            </w:r>
            <w:r w:rsidRPr="006B0C05">
              <w:lastRenderedPageBreak/>
              <w:t>о городского поселения</w:t>
            </w:r>
          </w:p>
        </w:tc>
        <w:tc>
          <w:tcPr>
            <w:tcW w:w="992" w:type="dxa"/>
          </w:tcPr>
          <w:p w:rsidR="00E06D96" w:rsidRDefault="00E06D96" w:rsidP="002318F4">
            <w:r w:rsidRPr="002C12F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1" w:type="dxa"/>
          </w:tcPr>
          <w:p w:rsidR="00E06D96" w:rsidRDefault="00E06D96" w:rsidP="002318F4">
            <w:r w:rsidRPr="002C12F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06D96" w:rsidRDefault="00E06D96" w:rsidP="002318F4">
            <w:r w:rsidRPr="002C12F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290,36284</w:t>
            </w:r>
          </w:p>
        </w:tc>
        <w:tc>
          <w:tcPr>
            <w:tcW w:w="851" w:type="dxa"/>
          </w:tcPr>
          <w:p w:rsidR="00E06D96" w:rsidRDefault="00E06D96" w:rsidP="002318F4">
            <w:r w:rsidRPr="00C72E9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E06D96" w:rsidRDefault="00E06D96" w:rsidP="002318F4">
            <w:r w:rsidRPr="00C72E92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480"/>
        </w:trPr>
        <w:tc>
          <w:tcPr>
            <w:tcW w:w="601" w:type="dxa"/>
            <w:vMerge w:val="restart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05" w:type="dxa"/>
            <w:vMerge w:val="restart"/>
            <w:vAlign w:val="center"/>
          </w:tcPr>
          <w:p w:rsidR="00E06D96" w:rsidRPr="004A0A24" w:rsidRDefault="00E06D96" w:rsidP="002318F4">
            <w:r>
              <w:t xml:space="preserve">Приобретение и монтаж </w:t>
            </w:r>
            <w:proofErr w:type="spellStart"/>
            <w:r>
              <w:t>гидроманипулятора</w:t>
            </w:r>
            <w:proofErr w:type="spellEnd"/>
            <w:r>
              <w:t xml:space="preserve"> с грейфером на склад топливоподачи</w:t>
            </w: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5916,40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/>
          </w:tcPr>
          <w:p w:rsidR="00E06D96" w:rsidRDefault="00E06D96" w:rsidP="002318F4"/>
        </w:tc>
        <w:tc>
          <w:tcPr>
            <w:tcW w:w="2405" w:type="dxa"/>
            <w:vMerge/>
          </w:tcPr>
          <w:p w:rsidR="00E06D96" w:rsidRDefault="00E06D96" w:rsidP="002318F4"/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Областной бюджет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5798,0713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/>
          </w:tcPr>
          <w:p w:rsidR="00E06D96" w:rsidRDefault="00E06D96" w:rsidP="002318F4"/>
        </w:tc>
        <w:tc>
          <w:tcPr>
            <w:tcW w:w="2405" w:type="dxa"/>
            <w:vMerge/>
          </w:tcPr>
          <w:p w:rsidR="00E06D96" w:rsidRDefault="00E06D96" w:rsidP="002318F4"/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118,3287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 w:val="restart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5" w:type="dxa"/>
            <w:vMerge w:val="restart"/>
            <w:vAlign w:val="center"/>
          </w:tcPr>
          <w:p w:rsidR="00E06D96" w:rsidRPr="004A0A24" w:rsidRDefault="00E06D96" w:rsidP="002318F4">
            <w:r>
              <w:t xml:space="preserve">Приобретение и монтаж котлового сдвоенного насоса фирмы КСБ </w:t>
            </w:r>
            <w:r>
              <w:rPr>
                <w:lang w:val="en-US"/>
              </w:rPr>
              <w:t>ETLZ</w:t>
            </w:r>
            <w:r>
              <w:t>200-200-315, производительностью 180 м3/ч, напором 31 м. (котельная ООО «</w:t>
            </w:r>
            <w:proofErr w:type="spellStart"/>
            <w:r>
              <w:t>ТрансТехРесурс</w:t>
            </w:r>
            <w:proofErr w:type="spellEnd"/>
            <w:r>
              <w:t>»)</w:t>
            </w: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1474,213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/>
          </w:tcPr>
          <w:p w:rsidR="00E06D96" w:rsidRDefault="00E06D96" w:rsidP="002318F4"/>
        </w:tc>
        <w:tc>
          <w:tcPr>
            <w:tcW w:w="2405" w:type="dxa"/>
            <w:vMerge/>
          </w:tcPr>
          <w:p w:rsidR="00E06D96" w:rsidRDefault="00E06D96" w:rsidP="002318F4"/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Областной бюджет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1444,7287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/>
          </w:tcPr>
          <w:p w:rsidR="00E06D96" w:rsidRDefault="00E06D96" w:rsidP="002318F4"/>
        </w:tc>
        <w:tc>
          <w:tcPr>
            <w:tcW w:w="2405" w:type="dxa"/>
            <w:vMerge/>
          </w:tcPr>
          <w:p w:rsidR="00E06D96" w:rsidRDefault="00E06D96" w:rsidP="002318F4"/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29,4843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 w:val="restart"/>
          </w:tcPr>
          <w:p w:rsidR="00E06D96" w:rsidRDefault="00E06D96" w:rsidP="002318F4">
            <w:pPr>
              <w:jc w:val="center"/>
            </w:pPr>
            <w:r>
              <w:t>8.</w:t>
            </w:r>
          </w:p>
        </w:tc>
        <w:tc>
          <w:tcPr>
            <w:tcW w:w="2405" w:type="dxa"/>
            <w:vMerge w:val="restart"/>
          </w:tcPr>
          <w:p w:rsidR="00E06D96" w:rsidRPr="004A5A7F" w:rsidRDefault="00E06D96" w:rsidP="002318F4">
            <w:r>
              <w:t xml:space="preserve">Приобретение сетевого насоса </w:t>
            </w:r>
            <w:r>
              <w:rPr>
                <w:lang w:val="en-US"/>
              </w:rPr>
              <w:t>KSB</w:t>
            </w:r>
            <w:r w:rsidRPr="004A5A7F">
              <w:t xml:space="preserve"> </w:t>
            </w:r>
            <w:proofErr w:type="spellStart"/>
            <w:r>
              <w:rPr>
                <w:lang w:val="en-US"/>
              </w:rPr>
              <w:t>Etanorm</w:t>
            </w:r>
            <w:proofErr w:type="spellEnd"/>
            <w:r w:rsidRPr="004A5A7F">
              <w:t xml:space="preserve"> </w:t>
            </w:r>
            <w:r>
              <w:rPr>
                <w:lang w:val="en-US"/>
              </w:rPr>
              <w:t>RSY</w:t>
            </w:r>
            <w:r>
              <w:t xml:space="preserve"> 200-500 (350 м3/ч, 90 м, 115 С (водогрейная котельная с тремя котлами КЕВ 10-14СО)</w:t>
            </w:r>
          </w:p>
        </w:tc>
        <w:tc>
          <w:tcPr>
            <w:tcW w:w="1418" w:type="dxa"/>
            <w:vAlign w:val="center"/>
          </w:tcPr>
          <w:p w:rsidR="00E06D96" w:rsidRPr="006B0C05" w:rsidRDefault="00E06D96" w:rsidP="002318F4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AA562E" w:rsidRDefault="00E06D96" w:rsidP="002318F4">
            <w:pPr>
              <w:jc w:val="center"/>
              <w:rPr>
                <w:sz w:val="22"/>
                <w:szCs w:val="22"/>
              </w:rPr>
            </w:pPr>
            <w:r w:rsidRPr="00AA562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4364,403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/>
          </w:tcPr>
          <w:p w:rsidR="00E06D96" w:rsidRDefault="00E06D96" w:rsidP="002318F4"/>
        </w:tc>
        <w:tc>
          <w:tcPr>
            <w:tcW w:w="2405" w:type="dxa"/>
            <w:vMerge/>
          </w:tcPr>
          <w:p w:rsidR="00E06D96" w:rsidRDefault="00E06D96" w:rsidP="002318F4"/>
        </w:tc>
        <w:tc>
          <w:tcPr>
            <w:tcW w:w="1418" w:type="dxa"/>
            <w:vAlign w:val="center"/>
          </w:tcPr>
          <w:p w:rsidR="00E06D96" w:rsidRPr="006B0C05" w:rsidRDefault="00E06D96" w:rsidP="002318F4">
            <w:r>
              <w:t>Областной бюджет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AA562E" w:rsidRDefault="00E06D96" w:rsidP="002318F4">
            <w:pPr>
              <w:jc w:val="center"/>
              <w:rPr>
                <w:sz w:val="22"/>
                <w:szCs w:val="22"/>
              </w:rPr>
            </w:pPr>
            <w:r w:rsidRPr="00AA562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4277,11494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  <w:vMerge/>
          </w:tcPr>
          <w:p w:rsidR="00E06D96" w:rsidRDefault="00E06D96" w:rsidP="002318F4"/>
        </w:tc>
        <w:tc>
          <w:tcPr>
            <w:tcW w:w="2405" w:type="dxa"/>
            <w:vMerge/>
          </w:tcPr>
          <w:p w:rsidR="00E06D96" w:rsidRDefault="00E06D96" w:rsidP="002318F4"/>
        </w:tc>
        <w:tc>
          <w:tcPr>
            <w:tcW w:w="1418" w:type="dxa"/>
            <w:vAlign w:val="center"/>
          </w:tcPr>
          <w:p w:rsidR="00E06D96" w:rsidRPr="006B0C05" w:rsidRDefault="00E06D96" w:rsidP="002318F4">
            <w:r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Pr="00AA562E" w:rsidRDefault="00E06D96" w:rsidP="002318F4">
            <w:pPr>
              <w:jc w:val="center"/>
              <w:rPr>
                <w:sz w:val="22"/>
                <w:szCs w:val="22"/>
              </w:rPr>
            </w:pPr>
            <w:r w:rsidRPr="00AA562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06D96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87,28806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06D96" w:rsidTr="007A24DD">
        <w:trPr>
          <w:trHeight w:val="363"/>
        </w:trPr>
        <w:tc>
          <w:tcPr>
            <w:tcW w:w="601" w:type="dxa"/>
          </w:tcPr>
          <w:p w:rsidR="00E06D96" w:rsidRDefault="00E06D96" w:rsidP="002318F4"/>
        </w:tc>
        <w:tc>
          <w:tcPr>
            <w:tcW w:w="2405" w:type="dxa"/>
          </w:tcPr>
          <w:p w:rsidR="00E06D96" w:rsidRDefault="00E06D96" w:rsidP="002318F4"/>
        </w:tc>
        <w:tc>
          <w:tcPr>
            <w:tcW w:w="1418" w:type="dxa"/>
            <w:vAlign w:val="center"/>
          </w:tcPr>
          <w:p w:rsidR="00E06D96" w:rsidRPr="006B0C05" w:rsidRDefault="00E06D96" w:rsidP="002318F4">
            <w:r>
              <w:t>Итого</w:t>
            </w:r>
          </w:p>
        </w:tc>
        <w:tc>
          <w:tcPr>
            <w:tcW w:w="992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2831,40375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2629,86</w:t>
            </w:r>
          </w:p>
        </w:tc>
        <w:tc>
          <w:tcPr>
            <w:tcW w:w="992" w:type="dxa"/>
            <w:vAlign w:val="center"/>
          </w:tcPr>
          <w:p w:rsidR="00E06D96" w:rsidRPr="008C08F1" w:rsidRDefault="00E06D96" w:rsidP="002318F4">
            <w:pPr>
              <w:jc w:val="center"/>
              <w:rPr>
                <w:sz w:val="22"/>
                <w:szCs w:val="22"/>
              </w:rPr>
            </w:pPr>
            <w:r w:rsidRPr="008C08F1">
              <w:rPr>
                <w:sz w:val="22"/>
                <w:szCs w:val="22"/>
              </w:rPr>
              <w:t>7390,613</w:t>
            </w:r>
          </w:p>
        </w:tc>
        <w:tc>
          <w:tcPr>
            <w:tcW w:w="992" w:type="dxa"/>
          </w:tcPr>
          <w:p w:rsidR="00E06D96" w:rsidRPr="00AA562E" w:rsidRDefault="00E06D96" w:rsidP="002318F4">
            <w:pPr>
              <w:rPr>
                <w:sz w:val="22"/>
                <w:szCs w:val="22"/>
              </w:rPr>
            </w:pPr>
            <w:r w:rsidRPr="00AA562E">
              <w:rPr>
                <w:sz w:val="22"/>
                <w:szCs w:val="22"/>
              </w:rPr>
              <w:t>18882,545</w:t>
            </w:r>
          </w:p>
        </w:tc>
        <w:tc>
          <w:tcPr>
            <w:tcW w:w="851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850" w:type="dxa"/>
            <w:vAlign w:val="center"/>
          </w:tcPr>
          <w:p w:rsidR="00E06D96" w:rsidRPr="00FA346C" w:rsidRDefault="00E06D96" w:rsidP="0023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06D96" w:rsidRPr="00E06D96" w:rsidRDefault="00E06D96" w:rsidP="00E06D96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B2F2D" w:rsidRDefault="005B2F2D" w:rsidP="00044319">
      <w:pPr>
        <w:ind w:firstLine="5245"/>
        <w:jc w:val="right"/>
        <w:rPr>
          <w:sz w:val="24"/>
          <w:szCs w:val="24"/>
        </w:rPr>
      </w:pPr>
    </w:p>
    <w:p w:rsidR="005B2F2D" w:rsidRDefault="00E06D96" w:rsidP="00EA09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</w:t>
      </w:r>
      <w:r w:rsidR="00032318">
        <w:rPr>
          <w:sz w:val="24"/>
          <w:szCs w:val="24"/>
        </w:rPr>
        <w:t xml:space="preserve">  муниципальной программы ежегодно проводятся мероприятия по актуализации схем теплоснабжения, водоснабжения, водоотведения.</w:t>
      </w:r>
    </w:p>
    <w:p w:rsidR="00032318" w:rsidRDefault="00EA0900" w:rsidP="00EA090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Для котельной ТУСМ в</w:t>
      </w:r>
      <w:r w:rsidR="00032318" w:rsidRPr="00032318">
        <w:rPr>
          <w:sz w:val="24"/>
          <w:szCs w:val="24"/>
        </w:rPr>
        <w:t xml:space="preserve"> 2019 году приобретен </w:t>
      </w:r>
      <w:r w:rsidR="00032318">
        <w:rPr>
          <w:sz w:val="24"/>
          <w:szCs w:val="24"/>
        </w:rPr>
        <w:t xml:space="preserve">и смонтирован </w:t>
      </w:r>
      <w:r w:rsidR="00032318" w:rsidRPr="00032318">
        <w:rPr>
          <w:sz w:val="24"/>
          <w:szCs w:val="24"/>
        </w:rPr>
        <w:t>автоматический котел «</w:t>
      </w:r>
      <w:proofErr w:type="spellStart"/>
      <w:r w:rsidR="00032318" w:rsidRPr="00032318">
        <w:rPr>
          <w:sz w:val="24"/>
          <w:szCs w:val="24"/>
        </w:rPr>
        <w:t>Терморобот</w:t>
      </w:r>
      <w:proofErr w:type="spellEnd"/>
      <w:r w:rsidR="00032318" w:rsidRPr="00032318">
        <w:rPr>
          <w:sz w:val="24"/>
          <w:szCs w:val="24"/>
        </w:rPr>
        <w:t>» мощностью 800</w:t>
      </w:r>
      <w:r w:rsidR="00032318">
        <w:rPr>
          <w:sz w:val="24"/>
          <w:szCs w:val="24"/>
        </w:rPr>
        <w:t xml:space="preserve"> </w:t>
      </w:r>
      <w:r>
        <w:rPr>
          <w:sz w:val="24"/>
          <w:szCs w:val="24"/>
        </w:rPr>
        <w:t>кВт</w:t>
      </w:r>
      <w:r w:rsidR="00032318" w:rsidRPr="00032318">
        <w:rPr>
          <w:sz w:val="24"/>
          <w:szCs w:val="24"/>
        </w:rPr>
        <w:t>.</w:t>
      </w:r>
    </w:p>
    <w:p w:rsidR="00EA0900" w:rsidRDefault="00EA0900" w:rsidP="00EA0900">
      <w:pPr>
        <w:ind w:firstLine="708"/>
        <w:rPr>
          <w:sz w:val="24"/>
          <w:szCs w:val="24"/>
        </w:rPr>
      </w:pPr>
      <w:r w:rsidRPr="00BB288B">
        <w:rPr>
          <w:sz w:val="24"/>
          <w:szCs w:val="24"/>
        </w:rPr>
        <w:t xml:space="preserve">В целях решения вопроса повышения эффективности системы топливоподачи </w:t>
      </w:r>
      <w:r>
        <w:rPr>
          <w:sz w:val="24"/>
          <w:szCs w:val="24"/>
        </w:rPr>
        <w:t xml:space="preserve">в 2020 году </w:t>
      </w:r>
      <w:r w:rsidRPr="00BB288B">
        <w:rPr>
          <w:sz w:val="24"/>
          <w:szCs w:val="24"/>
        </w:rPr>
        <w:t>проведены мероприятия по приобретению и замене одного скребкового конвейера на ленточный конвейер. Новый ленточный конвейер приобретен за счет областных средств в рамках программы</w:t>
      </w:r>
      <w:r w:rsidRPr="00BB288B">
        <w:rPr>
          <w:b/>
          <w:sz w:val="24"/>
          <w:szCs w:val="24"/>
        </w:rPr>
        <w:t xml:space="preserve"> </w:t>
      </w:r>
      <w:r w:rsidRPr="00BB288B">
        <w:rPr>
          <w:sz w:val="24"/>
          <w:szCs w:val="24"/>
        </w:rPr>
        <w:t>«Модернизация объектов коммунальной инфраструктуры Бирюсинского муниципального образования «</w:t>
      </w:r>
      <w:proofErr w:type="spellStart"/>
      <w:r w:rsidRPr="00BB288B">
        <w:rPr>
          <w:sz w:val="24"/>
          <w:szCs w:val="24"/>
        </w:rPr>
        <w:t>Бирюсинское</w:t>
      </w:r>
      <w:proofErr w:type="spellEnd"/>
      <w:r w:rsidRPr="00BB288B">
        <w:rPr>
          <w:sz w:val="24"/>
          <w:szCs w:val="24"/>
        </w:rPr>
        <w:t xml:space="preserve"> городское поселение», </w:t>
      </w:r>
      <w:r w:rsidRPr="00BB288B">
        <w:rPr>
          <w:bCs/>
          <w:sz w:val="24"/>
          <w:szCs w:val="24"/>
        </w:rPr>
        <w:t>Государственной программы «Развитие жилищно-коммунального хозяйства Иркутской области». Демонтаж скребкового конвейера и монтаж нового ленточного конвейера выполнен силами обслуживающего предприятия ООО «</w:t>
      </w:r>
      <w:proofErr w:type="spellStart"/>
      <w:r w:rsidRPr="00BB288B">
        <w:rPr>
          <w:bCs/>
          <w:sz w:val="24"/>
          <w:szCs w:val="24"/>
        </w:rPr>
        <w:t>ТрансТехРесурс</w:t>
      </w:r>
      <w:proofErr w:type="spellEnd"/>
      <w:r w:rsidRPr="00BB288B">
        <w:rPr>
          <w:bCs/>
          <w:sz w:val="24"/>
          <w:szCs w:val="24"/>
        </w:rPr>
        <w:t>» в рамках Концессионного соглашения.</w:t>
      </w:r>
      <w:r>
        <w:rPr>
          <w:bCs/>
          <w:sz w:val="24"/>
          <w:szCs w:val="24"/>
        </w:rPr>
        <w:t xml:space="preserve"> </w:t>
      </w:r>
    </w:p>
    <w:p w:rsidR="00EA0900" w:rsidRDefault="00EA0900" w:rsidP="00EA0900">
      <w:pPr>
        <w:ind w:firstLine="708"/>
        <w:rPr>
          <w:sz w:val="24"/>
          <w:szCs w:val="24"/>
        </w:rPr>
      </w:pPr>
      <w:r w:rsidRPr="00EA0900">
        <w:rPr>
          <w:sz w:val="24"/>
          <w:szCs w:val="24"/>
        </w:rPr>
        <w:t xml:space="preserve">Для увеличения КПД котлов водогрейной котельной </w:t>
      </w:r>
      <w:r w:rsidR="00FF5278" w:rsidRPr="00FF5278">
        <w:rPr>
          <w:sz w:val="24"/>
          <w:szCs w:val="24"/>
        </w:rPr>
        <w:t>с тремя котлами КЕВ 10-14 СО</w:t>
      </w:r>
      <w:r w:rsidR="00FF5278" w:rsidRPr="00BF29AE">
        <w:rPr>
          <w:b/>
          <w:sz w:val="24"/>
          <w:szCs w:val="24"/>
        </w:rPr>
        <w:t xml:space="preserve"> </w:t>
      </w:r>
      <w:r w:rsidRPr="00EA0900">
        <w:rPr>
          <w:sz w:val="24"/>
          <w:szCs w:val="24"/>
        </w:rPr>
        <w:t>в 2021 году приобретен и смонтирован</w:t>
      </w:r>
      <w:r>
        <w:rPr>
          <w:sz w:val="24"/>
          <w:szCs w:val="24"/>
        </w:rPr>
        <w:t xml:space="preserve"> котловой сдвоенный насос</w:t>
      </w:r>
      <w:r w:rsidRPr="00EA0900">
        <w:rPr>
          <w:sz w:val="24"/>
          <w:szCs w:val="24"/>
        </w:rPr>
        <w:t xml:space="preserve"> фирмы КСБ </w:t>
      </w:r>
      <w:r w:rsidRPr="00EA0900">
        <w:rPr>
          <w:sz w:val="24"/>
          <w:szCs w:val="24"/>
          <w:lang w:val="en-US"/>
        </w:rPr>
        <w:t>ETLZ</w:t>
      </w:r>
      <w:r w:rsidRPr="00EA0900">
        <w:rPr>
          <w:sz w:val="24"/>
          <w:szCs w:val="24"/>
        </w:rPr>
        <w:t>200-200-315, производительностью 180 м3/ч, напором 31 м</w:t>
      </w:r>
      <w:r>
        <w:rPr>
          <w:sz w:val="24"/>
          <w:szCs w:val="24"/>
        </w:rPr>
        <w:t xml:space="preserve">. Монтаж осуществлялся </w:t>
      </w:r>
      <w:r w:rsidRPr="00BB288B">
        <w:rPr>
          <w:bCs/>
          <w:sz w:val="24"/>
          <w:szCs w:val="24"/>
        </w:rPr>
        <w:t>силами обслуживающего предприятия ООО «</w:t>
      </w:r>
      <w:proofErr w:type="spellStart"/>
      <w:r w:rsidRPr="00BB288B">
        <w:rPr>
          <w:bCs/>
          <w:sz w:val="24"/>
          <w:szCs w:val="24"/>
        </w:rPr>
        <w:t>ТрансТехРесурс</w:t>
      </w:r>
      <w:proofErr w:type="spellEnd"/>
      <w:r w:rsidRPr="00BB288B">
        <w:rPr>
          <w:bCs/>
          <w:sz w:val="24"/>
          <w:szCs w:val="24"/>
        </w:rPr>
        <w:t>» в рамках Концессионного соглашения.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Котел </w:t>
      </w:r>
      <w:r w:rsidRPr="00BB288B">
        <w:rPr>
          <w:sz w:val="24"/>
          <w:szCs w:val="24"/>
        </w:rPr>
        <w:t>приобретен за счет областных средств в рамках программы</w:t>
      </w:r>
      <w:r w:rsidRPr="00BB288B">
        <w:rPr>
          <w:b/>
          <w:sz w:val="24"/>
          <w:szCs w:val="24"/>
        </w:rPr>
        <w:t xml:space="preserve"> </w:t>
      </w:r>
      <w:r w:rsidRPr="00BB288B">
        <w:rPr>
          <w:sz w:val="24"/>
          <w:szCs w:val="24"/>
        </w:rPr>
        <w:t>«Модернизация объектов коммунальной инфраструктуры Бирюсинского муниципального образования «</w:t>
      </w:r>
      <w:proofErr w:type="spellStart"/>
      <w:r w:rsidRPr="00BB288B">
        <w:rPr>
          <w:sz w:val="24"/>
          <w:szCs w:val="24"/>
        </w:rPr>
        <w:t>Бирюсинское</w:t>
      </w:r>
      <w:proofErr w:type="spellEnd"/>
      <w:r w:rsidRPr="00BB288B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>.</w:t>
      </w:r>
    </w:p>
    <w:p w:rsidR="00F75347" w:rsidRDefault="00F75347" w:rsidP="00EA090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целях совершенствования системы углеподачи в рамках муниципальной программы </w:t>
      </w:r>
      <w:r w:rsidRPr="00F75347">
        <w:rPr>
          <w:sz w:val="24"/>
          <w:szCs w:val="24"/>
        </w:rPr>
        <w:t xml:space="preserve">приобретен </w:t>
      </w:r>
      <w:proofErr w:type="spellStart"/>
      <w:r w:rsidRPr="00F75347">
        <w:rPr>
          <w:sz w:val="24"/>
          <w:szCs w:val="24"/>
        </w:rPr>
        <w:t>гидроманипулятор</w:t>
      </w:r>
      <w:proofErr w:type="spellEnd"/>
      <w:r w:rsidRPr="00F75347">
        <w:rPr>
          <w:sz w:val="24"/>
          <w:szCs w:val="24"/>
        </w:rPr>
        <w:t xml:space="preserve"> с грейфером</w:t>
      </w:r>
      <w:r>
        <w:rPr>
          <w:sz w:val="24"/>
          <w:szCs w:val="24"/>
        </w:rPr>
        <w:t xml:space="preserve">, который будет установлен </w:t>
      </w:r>
      <w:r w:rsidRPr="00F75347">
        <w:rPr>
          <w:sz w:val="24"/>
          <w:szCs w:val="24"/>
        </w:rPr>
        <w:t xml:space="preserve">на </w:t>
      </w:r>
      <w:proofErr w:type="gramStart"/>
      <w:r w:rsidRPr="00F75347">
        <w:rPr>
          <w:sz w:val="24"/>
          <w:szCs w:val="24"/>
        </w:rPr>
        <w:t>склад</w:t>
      </w:r>
      <w:r>
        <w:rPr>
          <w:sz w:val="24"/>
          <w:szCs w:val="24"/>
        </w:rPr>
        <w:t>е</w:t>
      </w:r>
      <w:r w:rsidRPr="00F75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75347">
        <w:rPr>
          <w:sz w:val="24"/>
          <w:szCs w:val="24"/>
        </w:rPr>
        <w:t>топливоподачи</w:t>
      </w:r>
      <w:proofErr w:type="gramEnd"/>
      <w:r>
        <w:rPr>
          <w:sz w:val="24"/>
          <w:szCs w:val="24"/>
        </w:rPr>
        <w:t>, для подачи угля в приемный бункер галереи углеподачи.</w:t>
      </w:r>
    </w:p>
    <w:p w:rsidR="005B2F2D" w:rsidRPr="002D46A5" w:rsidRDefault="005B2F2D" w:rsidP="00044319">
      <w:pPr>
        <w:ind w:firstLine="5245"/>
        <w:jc w:val="right"/>
        <w:rPr>
          <w:sz w:val="24"/>
          <w:szCs w:val="24"/>
        </w:rPr>
      </w:pPr>
    </w:p>
    <w:p w:rsidR="002D46A5" w:rsidRPr="002D46A5" w:rsidRDefault="002D46A5" w:rsidP="002D46A5">
      <w:pPr>
        <w:ind w:firstLine="708"/>
        <w:rPr>
          <w:sz w:val="24"/>
          <w:szCs w:val="24"/>
        </w:rPr>
      </w:pPr>
      <w:r w:rsidRPr="002D46A5">
        <w:rPr>
          <w:sz w:val="24"/>
          <w:szCs w:val="24"/>
        </w:rPr>
        <w:t>В л</w:t>
      </w:r>
      <w:r w:rsidR="00F75347">
        <w:rPr>
          <w:sz w:val="24"/>
          <w:szCs w:val="24"/>
        </w:rPr>
        <w:t>етний период 2018</w:t>
      </w:r>
      <w:r w:rsidRPr="002D46A5">
        <w:rPr>
          <w:sz w:val="24"/>
          <w:szCs w:val="24"/>
        </w:rPr>
        <w:t xml:space="preserve"> - 2</w:t>
      </w:r>
      <w:r w:rsidR="00FA51CE">
        <w:rPr>
          <w:sz w:val="24"/>
          <w:szCs w:val="24"/>
        </w:rPr>
        <w:t>021</w:t>
      </w:r>
      <w:r w:rsidRPr="002D46A5">
        <w:rPr>
          <w:sz w:val="24"/>
          <w:szCs w:val="24"/>
        </w:rPr>
        <w:t xml:space="preserve"> годов </w:t>
      </w:r>
      <w:r w:rsidR="00635B05">
        <w:rPr>
          <w:sz w:val="24"/>
          <w:szCs w:val="24"/>
        </w:rPr>
        <w:t xml:space="preserve">водогрейная </w:t>
      </w:r>
      <w:r w:rsidRPr="002D46A5">
        <w:rPr>
          <w:sz w:val="24"/>
          <w:szCs w:val="24"/>
        </w:rPr>
        <w:t>котельная работала в режиме пуско-наладочных работ, отработке технологических режимов котельного оборудования и технологических параметров водогрейной котельной, разработке режимных карт на водогрейные котлы.</w:t>
      </w:r>
    </w:p>
    <w:p w:rsidR="002D46A5" w:rsidRPr="002D46A5" w:rsidRDefault="002D46A5" w:rsidP="002D46A5">
      <w:pPr>
        <w:pStyle w:val="1f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D46A5">
        <w:rPr>
          <w:rFonts w:ascii="Times New Roman" w:hAnsi="Times New Roman" w:cs="Times New Roman"/>
          <w:sz w:val="24"/>
          <w:szCs w:val="24"/>
        </w:rPr>
        <w:t>В ходе этих работ выявлен ряд замечаний в   работе котельной, в том числе в</w:t>
      </w:r>
      <w:r w:rsidR="00FA51CE">
        <w:rPr>
          <w:rFonts w:ascii="Times New Roman" w:hAnsi="Times New Roman" w:cs="Times New Roman"/>
          <w:sz w:val="24"/>
          <w:szCs w:val="24"/>
        </w:rPr>
        <w:t xml:space="preserve"> работе насосов сетевой группы.</w:t>
      </w:r>
    </w:p>
    <w:p w:rsidR="002D46A5" w:rsidRPr="002D46A5" w:rsidRDefault="002D46A5" w:rsidP="002D46A5">
      <w:pPr>
        <w:pStyle w:val="1f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D46A5">
        <w:rPr>
          <w:rFonts w:ascii="Times New Roman" w:hAnsi="Times New Roman" w:cs="Times New Roman"/>
          <w:sz w:val="24"/>
          <w:szCs w:val="24"/>
        </w:rPr>
        <w:t>В котельной установлены следующие сетевые насосы:</w:t>
      </w:r>
    </w:p>
    <w:p w:rsidR="002D46A5" w:rsidRPr="002D46A5" w:rsidRDefault="002D46A5" w:rsidP="002D46A5">
      <w:pPr>
        <w:pStyle w:val="1f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2D46A5">
        <w:rPr>
          <w:rFonts w:ascii="Times New Roman" w:hAnsi="Times New Roman" w:cs="Times New Roman"/>
          <w:sz w:val="24"/>
          <w:szCs w:val="24"/>
          <w:lang w:val="en-US"/>
        </w:rPr>
        <w:t>Etanorm</w:t>
      </w:r>
      <w:proofErr w:type="spellEnd"/>
      <w:r w:rsidRPr="002D46A5">
        <w:rPr>
          <w:rFonts w:ascii="Times New Roman" w:hAnsi="Times New Roman" w:cs="Times New Roman"/>
          <w:sz w:val="24"/>
          <w:szCs w:val="24"/>
        </w:rPr>
        <w:t xml:space="preserve"> </w:t>
      </w:r>
      <w:r w:rsidRPr="002D46A5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2D46A5">
        <w:rPr>
          <w:rFonts w:ascii="Times New Roman" w:hAnsi="Times New Roman" w:cs="Times New Roman"/>
          <w:sz w:val="24"/>
          <w:szCs w:val="24"/>
        </w:rPr>
        <w:t xml:space="preserve"> 200-500 в количестве 3 шт. Производительностью 325 м</w:t>
      </w:r>
      <w:r w:rsidRPr="002D4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46A5">
        <w:rPr>
          <w:rFonts w:ascii="Times New Roman" w:hAnsi="Times New Roman" w:cs="Times New Roman"/>
          <w:sz w:val="24"/>
          <w:szCs w:val="24"/>
        </w:rPr>
        <w:t xml:space="preserve">/час. Напором 95 м. Мощностью электродвигателя 75 кВт; </w:t>
      </w:r>
    </w:p>
    <w:p w:rsidR="002D46A5" w:rsidRPr="002D46A5" w:rsidRDefault="002D46A5" w:rsidP="002D46A5">
      <w:pPr>
        <w:pStyle w:val="1f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2D46A5">
        <w:rPr>
          <w:rFonts w:ascii="Times New Roman" w:hAnsi="Times New Roman" w:cs="Times New Roman"/>
          <w:sz w:val="24"/>
          <w:szCs w:val="24"/>
          <w:lang w:val="en-US"/>
        </w:rPr>
        <w:t>Etanorm</w:t>
      </w:r>
      <w:proofErr w:type="spellEnd"/>
      <w:r w:rsidRPr="002D46A5">
        <w:rPr>
          <w:rFonts w:ascii="Times New Roman" w:hAnsi="Times New Roman" w:cs="Times New Roman"/>
          <w:sz w:val="24"/>
          <w:szCs w:val="24"/>
        </w:rPr>
        <w:t xml:space="preserve"> </w:t>
      </w:r>
      <w:r w:rsidRPr="002D46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46A5">
        <w:rPr>
          <w:rFonts w:ascii="Times New Roman" w:hAnsi="Times New Roman" w:cs="Times New Roman"/>
          <w:sz w:val="24"/>
          <w:szCs w:val="24"/>
        </w:rPr>
        <w:t xml:space="preserve"> 100-250 </w:t>
      </w:r>
      <w:r w:rsidRPr="002D46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46A5">
        <w:rPr>
          <w:rFonts w:ascii="Times New Roman" w:hAnsi="Times New Roman" w:cs="Times New Roman"/>
          <w:sz w:val="24"/>
          <w:szCs w:val="24"/>
        </w:rPr>
        <w:t xml:space="preserve"> 11 в количестве 1 шт. Производительностью 200 м</w:t>
      </w:r>
      <w:r w:rsidRPr="002D4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46A5">
        <w:rPr>
          <w:rFonts w:ascii="Times New Roman" w:hAnsi="Times New Roman" w:cs="Times New Roman"/>
          <w:sz w:val="24"/>
          <w:szCs w:val="24"/>
        </w:rPr>
        <w:t xml:space="preserve">/час. Напором 80 м. Мощностью электродвигателя 75 кВт; </w:t>
      </w:r>
    </w:p>
    <w:p w:rsidR="002D46A5" w:rsidRPr="002D46A5" w:rsidRDefault="002D46A5" w:rsidP="002D46A5">
      <w:pPr>
        <w:pStyle w:val="1f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D46A5">
        <w:rPr>
          <w:rFonts w:ascii="Times New Roman" w:hAnsi="Times New Roman" w:cs="Times New Roman"/>
          <w:sz w:val="24"/>
          <w:szCs w:val="24"/>
          <w:lang w:val="en-US"/>
        </w:rPr>
        <w:t>ETB</w:t>
      </w:r>
      <w:r w:rsidRPr="002D46A5">
        <w:rPr>
          <w:rFonts w:ascii="Times New Roman" w:hAnsi="Times New Roman" w:cs="Times New Roman"/>
          <w:sz w:val="24"/>
          <w:szCs w:val="24"/>
        </w:rPr>
        <w:t xml:space="preserve"> 125-250 </w:t>
      </w:r>
      <w:r w:rsidRPr="002D46A5">
        <w:rPr>
          <w:rFonts w:ascii="Times New Roman" w:hAnsi="Times New Roman" w:cs="Times New Roman"/>
          <w:sz w:val="24"/>
          <w:szCs w:val="24"/>
          <w:lang w:val="en-US"/>
        </w:rPr>
        <w:t>GGSAV</w:t>
      </w:r>
      <w:r w:rsidRPr="002D46A5">
        <w:rPr>
          <w:rFonts w:ascii="Times New Roman" w:hAnsi="Times New Roman" w:cs="Times New Roman"/>
          <w:sz w:val="24"/>
          <w:szCs w:val="24"/>
        </w:rPr>
        <w:t>11</w:t>
      </w:r>
      <w:r w:rsidRPr="002D46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46A5">
        <w:rPr>
          <w:rFonts w:ascii="Times New Roman" w:hAnsi="Times New Roman" w:cs="Times New Roman"/>
          <w:sz w:val="24"/>
          <w:szCs w:val="24"/>
        </w:rPr>
        <w:t>307502 в количестве 1 шт. Производительностью 250 м</w:t>
      </w:r>
      <w:r w:rsidRPr="002D4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46A5">
        <w:rPr>
          <w:rFonts w:ascii="Times New Roman" w:hAnsi="Times New Roman" w:cs="Times New Roman"/>
          <w:sz w:val="24"/>
          <w:szCs w:val="24"/>
        </w:rPr>
        <w:t>/час. Напором 85 м. Мощностью электродвигателя 75 кВт.</w:t>
      </w:r>
    </w:p>
    <w:p w:rsidR="002D46A5" w:rsidRPr="002D46A5" w:rsidRDefault="002D46A5" w:rsidP="002D46A5">
      <w:pPr>
        <w:pStyle w:val="1f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D46A5">
        <w:rPr>
          <w:rFonts w:ascii="Times New Roman" w:hAnsi="Times New Roman" w:cs="Times New Roman"/>
          <w:sz w:val="24"/>
          <w:szCs w:val="24"/>
        </w:rPr>
        <w:t>В межсезонье при переходе на другие режимы работы котельной (при запуске или остановке отопления в городе) расход сетевой воды в теплосети составляет по фактическим данным теплосчетчика 350 м</w:t>
      </w:r>
      <w:r w:rsidRPr="002D4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46A5">
        <w:rPr>
          <w:rFonts w:ascii="Times New Roman" w:hAnsi="Times New Roman" w:cs="Times New Roman"/>
          <w:sz w:val="24"/>
          <w:szCs w:val="24"/>
        </w:rPr>
        <w:t>/час.</w:t>
      </w:r>
    </w:p>
    <w:p w:rsidR="002D46A5" w:rsidRPr="002D46A5" w:rsidRDefault="002D46A5" w:rsidP="002D46A5">
      <w:pPr>
        <w:pStyle w:val="1f"/>
        <w:spacing w:line="24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2D46A5">
        <w:rPr>
          <w:rFonts w:ascii="Times New Roman" w:hAnsi="Times New Roman" w:cs="Times New Roman"/>
          <w:sz w:val="24"/>
          <w:szCs w:val="24"/>
        </w:rPr>
        <w:t>То есть держать два насоса в работе с электродвигателями мощностью 132 кВт и 75 кВт экономически не целесообразно.</w:t>
      </w:r>
    </w:p>
    <w:p w:rsidR="00F75347" w:rsidRDefault="002D46A5" w:rsidP="002D46A5">
      <w:pPr>
        <w:rPr>
          <w:sz w:val="24"/>
          <w:szCs w:val="24"/>
        </w:rPr>
      </w:pPr>
      <w:r w:rsidRPr="002D46A5">
        <w:rPr>
          <w:sz w:val="24"/>
          <w:szCs w:val="24"/>
        </w:rPr>
        <w:t>Необходимо подобрать насос на расход 350 м</w:t>
      </w:r>
      <w:r w:rsidRPr="002D46A5">
        <w:rPr>
          <w:sz w:val="24"/>
          <w:szCs w:val="24"/>
          <w:vertAlign w:val="superscript"/>
        </w:rPr>
        <w:t>3</w:t>
      </w:r>
      <w:r w:rsidRPr="002D46A5">
        <w:rPr>
          <w:sz w:val="24"/>
          <w:szCs w:val="24"/>
        </w:rPr>
        <w:t>/час с мощностью электродвигателя не более 132 кВт/час. Это поможет уйти от необоснованных затрат на электроэнергию.</w:t>
      </w:r>
      <w:r w:rsidR="00F75347">
        <w:rPr>
          <w:sz w:val="24"/>
          <w:szCs w:val="24"/>
        </w:rPr>
        <w:t xml:space="preserve"> </w:t>
      </w:r>
    </w:p>
    <w:p w:rsidR="00635B05" w:rsidRPr="00635B05" w:rsidRDefault="00F75347" w:rsidP="00635B05">
      <w:pPr>
        <w:rPr>
          <w:sz w:val="24"/>
          <w:szCs w:val="24"/>
        </w:rPr>
      </w:pPr>
      <w:r w:rsidRPr="00635B05">
        <w:rPr>
          <w:sz w:val="24"/>
          <w:szCs w:val="24"/>
        </w:rPr>
        <w:t>Поэтому планируется в рамках муниципальной программы «Модернизация объектов коммунальной инфраструктуры Бирюсинского муниципального образования «</w:t>
      </w:r>
      <w:proofErr w:type="spellStart"/>
      <w:r w:rsidRPr="00635B05">
        <w:rPr>
          <w:sz w:val="24"/>
          <w:szCs w:val="24"/>
        </w:rPr>
        <w:t>Бирюсинское</w:t>
      </w:r>
      <w:proofErr w:type="spellEnd"/>
      <w:r w:rsidRPr="00635B05">
        <w:rPr>
          <w:sz w:val="24"/>
          <w:szCs w:val="24"/>
        </w:rPr>
        <w:t xml:space="preserve"> городское поселение» приобретение сетевого насоса </w:t>
      </w:r>
      <w:r w:rsidRPr="00635B05">
        <w:rPr>
          <w:sz w:val="24"/>
          <w:szCs w:val="24"/>
          <w:lang w:val="en-US"/>
        </w:rPr>
        <w:t>KSB</w:t>
      </w:r>
      <w:r w:rsidRPr="00635B05">
        <w:rPr>
          <w:sz w:val="24"/>
          <w:szCs w:val="24"/>
        </w:rPr>
        <w:t xml:space="preserve"> </w:t>
      </w:r>
      <w:proofErr w:type="spellStart"/>
      <w:r w:rsidRPr="00635B05">
        <w:rPr>
          <w:sz w:val="24"/>
          <w:szCs w:val="24"/>
          <w:lang w:val="en-US"/>
        </w:rPr>
        <w:t>Etanorm</w:t>
      </w:r>
      <w:proofErr w:type="spellEnd"/>
      <w:r w:rsidRPr="00635B05">
        <w:rPr>
          <w:sz w:val="24"/>
          <w:szCs w:val="24"/>
        </w:rPr>
        <w:t xml:space="preserve"> </w:t>
      </w:r>
      <w:r w:rsidRPr="00635B05">
        <w:rPr>
          <w:sz w:val="24"/>
          <w:szCs w:val="24"/>
          <w:lang w:val="en-US"/>
        </w:rPr>
        <w:t>RSY</w:t>
      </w:r>
      <w:r w:rsidRPr="00635B05">
        <w:rPr>
          <w:sz w:val="24"/>
          <w:szCs w:val="24"/>
        </w:rPr>
        <w:t xml:space="preserve"> 200-500 производительностью 350 м3/ч, </w:t>
      </w:r>
      <w:r w:rsidR="00635B05" w:rsidRPr="00635B05">
        <w:rPr>
          <w:sz w:val="24"/>
          <w:szCs w:val="24"/>
        </w:rPr>
        <w:t xml:space="preserve">напором </w:t>
      </w:r>
      <w:r w:rsidRPr="00635B05">
        <w:rPr>
          <w:sz w:val="24"/>
          <w:szCs w:val="24"/>
        </w:rPr>
        <w:t>90 м, 115 С</w:t>
      </w:r>
      <w:r w:rsidR="00635B05" w:rsidRPr="00635B05">
        <w:rPr>
          <w:sz w:val="24"/>
          <w:szCs w:val="24"/>
        </w:rPr>
        <w:t>. Подана заявка в Министерство жилищной политики и энергетики Иркутской области</w:t>
      </w:r>
      <w:r w:rsidR="00635B05">
        <w:rPr>
          <w:sz w:val="24"/>
          <w:szCs w:val="24"/>
        </w:rPr>
        <w:t xml:space="preserve"> на предоставление субсидии из областного бюджета на приобретение сетевого насоса.</w:t>
      </w:r>
    </w:p>
    <w:p w:rsidR="005B2F2D" w:rsidRPr="005B2F2D" w:rsidRDefault="005B2F2D" w:rsidP="005B2F2D">
      <w:pPr>
        <w:ind w:firstLine="708"/>
        <w:rPr>
          <w:iCs/>
          <w:sz w:val="24"/>
          <w:szCs w:val="24"/>
        </w:rPr>
      </w:pPr>
      <w:r w:rsidRPr="005B2F2D">
        <w:rPr>
          <w:bCs/>
          <w:sz w:val="24"/>
          <w:szCs w:val="24"/>
        </w:rPr>
        <w:t xml:space="preserve">В котельной МКОУ СОШ № 16 (г. Бирюсинск, улица Ленина, № 65) высокие фактические затраты на производство и транспортировку тепловой энергии. Установленная мощность котельной составляет 1,4 Гкал/час. В котельной установлены два </w:t>
      </w:r>
      <w:proofErr w:type="gramStart"/>
      <w:r w:rsidRPr="005B2F2D">
        <w:rPr>
          <w:bCs/>
          <w:sz w:val="24"/>
          <w:szCs w:val="24"/>
        </w:rPr>
        <w:t xml:space="preserve">котла  </w:t>
      </w:r>
      <w:proofErr w:type="spellStart"/>
      <w:r w:rsidRPr="005B2F2D">
        <w:rPr>
          <w:bCs/>
          <w:sz w:val="24"/>
          <w:szCs w:val="24"/>
        </w:rPr>
        <w:t>КВр</w:t>
      </w:r>
      <w:proofErr w:type="spellEnd"/>
      <w:proofErr w:type="gramEnd"/>
      <w:r w:rsidRPr="005B2F2D">
        <w:rPr>
          <w:bCs/>
          <w:sz w:val="24"/>
          <w:szCs w:val="24"/>
        </w:rPr>
        <w:t xml:space="preserve"> – 0,7</w:t>
      </w:r>
      <w:r w:rsidRPr="005B2F2D">
        <w:rPr>
          <w:sz w:val="24"/>
          <w:szCs w:val="24"/>
        </w:rPr>
        <w:t xml:space="preserve">. Присоединенной нагрузкой являются отдельно стоящие здания: здание трехэтажного корпуса школы, здание двухэтажного  корпуса школы и корпус спортивного зала. </w:t>
      </w:r>
    </w:p>
    <w:p w:rsidR="005B2F2D" w:rsidRPr="005B2F2D" w:rsidRDefault="005B2F2D" w:rsidP="005B2F2D">
      <w:pPr>
        <w:ind w:firstLine="708"/>
        <w:rPr>
          <w:iCs/>
          <w:sz w:val="24"/>
          <w:szCs w:val="24"/>
        </w:rPr>
      </w:pPr>
      <w:r w:rsidRPr="005B2F2D">
        <w:rPr>
          <w:iCs/>
          <w:sz w:val="24"/>
          <w:szCs w:val="24"/>
        </w:rPr>
        <w:t>В периоды максимальных отрицательных температур окружающего воздуха испытывается дефицит тепловой энергии для обеспечения нормативной температуры в корпусах школы, в отдельных классных комнатах. В связи с чем поступают жалобы на низкую температуру в помещениях школы от руководства школы и от родителей учеников.</w:t>
      </w:r>
    </w:p>
    <w:p w:rsidR="005B2F2D" w:rsidRPr="00635B05" w:rsidRDefault="005B2F2D" w:rsidP="00635B05">
      <w:pPr>
        <w:ind w:firstLine="708"/>
        <w:rPr>
          <w:bCs/>
          <w:sz w:val="24"/>
          <w:szCs w:val="24"/>
        </w:rPr>
      </w:pPr>
      <w:r w:rsidRPr="005B2F2D">
        <w:rPr>
          <w:bCs/>
          <w:sz w:val="24"/>
          <w:szCs w:val="24"/>
        </w:rPr>
        <w:t>В связи с тем, что общая площадь отапливаемых помещений не большая, затраты на обслуживание котельной не покрывают полученной прибыли от реализации теплоэнергетических ресурсов. Поэтому для эффективной работы котельной ее необходимо переводить в режим работы без постоянного присутствия обслуживающего персона</w:t>
      </w:r>
      <w:r w:rsidR="00F67D02">
        <w:rPr>
          <w:bCs/>
          <w:sz w:val="24"/>
          <w:szCs w:val="24"/>
        </w:rPr>
        <w:t xml:space="preserve">ла, то есть </w:t>
      </w:r>
      <w:r w:rsidR="00F67D02" w:rsidRPr="00F67D02">
        <w:rPr>
          <w:bCs/>
          <w:sz w:val="24"/>
          <w:szCs w:val="24"/>
        </w:rPr>
        <w:t xml:space="preserve">необходимо устанавливать </w:t>
      </w:r>
      <w:proofErr w:type="spellStart"/>
      <w:r w:rsidR="00F67D02" w:rsidRPr="00F67D02">
        <w:rPr>
          <w:bCs/>
          <w:sz w:val="24"/>
          <w:szCs w:val="24"/>
        </w:rPr>
        <w:t>блочно</w:t>
      </w:r>
      <w:proofErr w:type="spellEnd"/>
      <w:r w:rsidR="00F67D02" w:rsidRPr="00F67D02">
        <w:rPr>
          <w:bCs/>
          <w:sz w:val="24"/>
          <w:szCs w:val="24"/>
        </w:rPr>
        <w:t xml:space="preserve">-модульную котельную </w:t>
      </w:r>
      <w:r w:rsidR="00F67D02" w:rsidRPr="00F67D02">
        <w:rPr>
          <w:sz w:val="24"/>
          <w:szCs w:val="24"/>
        </w:rPr>
        <w:t>общей мощностью 1,38 Гкал/час.</w:t>
      </w:r>
      <w:r w:rsidRPr="005B2F2D">
        <w:rPr>
          <w:bCs/>
          <w:color w:val="FF0000"/>
          <w:sz w:val="24"/>
          <w:szCs w:val="24"/>
        </w:rPr>
        <w:t xml:space="preserve">  </w:t>
      </w:r>
      <w:r w:rsidR="00F67D02">
        <w:rPr>
          <w:bCs/>
          <w:sz w:val="24"/>
          <w:szCs w:val="24"/>
        </w:rPr>
        <w:t>Указанное</w:t>
      </w:r>
      <w:r w:rsidR="00635B05" w:rsidRPr="00635B05">
        <w:rPr>
          <w:bCs/>
          <w:sz w:val="24"/>
          <w:szCs w:val="24"/>
        </w:rPr>
        <w:t xml:space="preserve"> мероприятие включено в муниципальную программу на 2022 год.</w:t>
      </w:r>
    </w:p>
    <w:p w:rsidR="005B2F2D" w:rsidRDefault="00F67D02" w:rsidP="006C74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2023 год планируется в рамках муниципальной программы </w:t>
      </w:r>
      <w:r w:rsidRPr="00E06D96">
        <w:rPr>
          <w:sz w:val="24"/>
          <w:szCs w:val="24"/>
        </w:rPr>
        <w:t>«Модернизация объектов коммунальной инфраструктуры Бирюсинского муниципального образования «</w:t>
      </w:r>
      <w:proofErr w:type="spellStart"/>
      <w:r w:rsidRPr="00E06D96">
        <w:rPr>
          <w:sz w:val="24"/>
          <w:szCs w:val="24"/>
        </w:rPr>
        <w:t>Бирюсинское</w:t>
      </w:r>
      <w:proofErr w:type="spellEnd"/>
      <w:r w:rsidRPr="00E06D96">
        <w:rPr>
          <w:sz w:val="24"/>
          <w:szCs w:val="24"/>
        </w:rPr>
        <w:t xml:space="preserve"> городское поселение»» </w:t>
      </w:r>
      <w:r>
        <w:rPr>
          <w:sz w:val="24"/>
          <w:szCs w:val="24"/>
        </w:rPr>
        <w:t>на 2019-2024 годы</w:t>
      </w:r>
      <w:r w:rsidR="006C748D">
        <w:rPr>
          <w:sz w:val="24"/>
          <w:szCs w:val="24"/>
        </w:rPr>
        <w:t xml:space="preserve"> </w:t>
      </w:r>
      <w:r w:rsidR="006C748D" w:rsidRPr="006C748D">
        <w:rPr>
          <w:sz w:val="24"/>
          <w:szCs w:val="24"/>
        </w:rPr>
        <w:t>приобретение автоматического котла мощностью 800кВт и вспомогательн</w:t>
      </w:r>
      <w:r w:rsidR="006C748D">
        <w:rPr>
          <w:sz w:val="24"/>
          <w:szCs w:val="24"/>
        </w:rPr>
        <w:t xml:space="preserve">ого оборудования для котельной </w:t>
      </w:r>
      <w:proofErr w:type="spellStart"/>
      <w:r w:rsidR="006C748D">
        <w:rPr>
          <w:sz w:val="24"/>
          <w:szCs w:val="24"/>
        </w:rPr>
        <w:t>Бирюсинской</w:t>
      </w:r>
      <w:proofErr w:type="spellEnd"/>
      <w:r w:rsidR="006C748D">
        <w:rPr>
          <w:sz w:val="24"/>
          <w:szCs w:val="24"/>
        </w:rPr>
        <w:t xml:space="preserve"> г</w:t>
      </w:r>
      <w:r w:rsidR="006C748D" w:rsidRPr="006C748D">
        <w:rPr>
          <w:sz w:val="24"/>
          <w:szCs w:val="24"/>
        </w:rPr>
        <w:t>ородской больницы.</w:t>
      </w:r>
    </w:p>
    <w:p w:rsidR="006C748D" w:rsidRDefault="006C748D" w:rsidP="007A24D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На 2024 год в рамках программы мероприятий пока не запланировано. В случае неисполнения мероприятий программы в установленные сроки, исполнение мероприятий программы будут перенесены на 2024 год. Возможно также внесение изменений в указанную программу при необходимости решения срочных вопросов на объектах коммунальной инфраструктуры </w:t>
      </w:r>
      <w:r w:rsidRPr="00E06D96">
        <w:rPr>
          <w:sz w:val="24"/>
          <w:szCs w:val="24"/>
        </w:rPr>
        <w:t>Бирюсинского муниципального образования «</w:t>
      </w:r>
      <w:proofErr w:type="spellStart"/>
      <w:r w:rsidRPr="00E06D96">
        <w:rPr>
          <w:sz w:val="24"/>
          <w:szCs w:val="24"/>
        </w:rPr>
        <w:t>Бирюсинское</w:t>
      </w:r>
      <w:proofErr w:type="spellEnd"/>
      <w:r w:rsidRPr="00E06D96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>.</w:t>
      </w:r>
    </w:p>
    <w:p w:rsidR="006C748D" w:rsidRDefault="006C748D" w:rsidP="006C748D">
      <w:pPr>
        <w:rPr>
          <w:sz w:val="24"/>
          <w:szCs w:val="24"/>
        </w:rPr>
      </w:pPr>
    </w:p>
    <w:p w:rsidR="006C748D" w:rsidRDefault="006C748D" w:rsidP="006C748D">
      <w:pPr>
        <w:rPr>
          <w:sz w:val="24"/>
          <w:szCs w:val="24"/>
        </w:rPr>
      </w:pPr>
    </w:p>
    <w:p w:rsidR="006C748D" w:rsidRDefault="006C748D" w:rsidP="006C748D">
      <w:pPr>
        <w:rPr>
          <w:sz w:val="24"/>
          <w:szCs w:val="24"/>
        </w:rPr>
      </w:pPr>
    </w:p>
    <w:p w:rsidR="006C748D" w:rsidRDefault="006C748D" w:rsidP="006C748D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6C748D" w:rsidRDefault="006C748D" w:rsidP="006C748D">
      <w:pPr>
        <w:rPr>
          <w:sz w:val="24"/>
          <w:szCs w:val="24"/>
        </w:rPr>
      </w:pPr>
      <w:r>
        <w:rPr>
          <w:sz w:val="24"/>
          <w:szCs w:val="24"/>
        </w:rPr>
        <w:t>Бирюсинского муниципального образования</w:t>
      </w:r>
    </w:p>
    <w:p w:rsidR="006C748D" w:rsidRPr="006C748D" w:rsidRDefault="006C748D" w:rsidP="006C748D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С.Н. Сапожников</w:t>
      </w:r>
    </w:p>
    <w:sectPr w:rsidR="006C748D" w:rsidRPr="006C748D" w:rsidSect="00306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DA" w:rsidRDefault="00373FDA">
      <w:r>
        <w:separator/>
      </w:r>
    </w:p>
  </w:endnote>
  <w:endnote w:type="continuationSeparator" w:id="0">
    <w:p w:rsidR="00373FDA" w:rsidRDefault="0037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64" w:rsidRDefault="008D54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64" w:rsidRPr="005F0088" w:rsidRDefault="008D5464" w:rsidP="005F008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64" w:rsidRDefault="008D54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DA" w:rsidRDefault="00373FDA">
      <w:r>
        <w:separator/>
      </w:r>
    </w:p>
  </w:footnote>
  <w:footnote w:type="continuationSeparator" w:id="0">
    <w:p w:rsidR="00373FDA" w:rsidRDefault="0037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64" w:rsidRDefault="008D54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64" w:rsidRDefault="008D5464" w:rsidP="00F2109C">
    <w:pPr>
      <w:pStyle w:val="1d"/>
      <w:suppressAutoHyphens w:val="0"/>
      <w:jc w:val="center"/>
    </w:pP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begin"/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instrText xml:space="preserve"> PAGE </w:instrText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separate"/>
    </w:r>
    <w:r w:rsidR="00746F72">
      <w:rPr>
        <w:rStyle w:val="a3"/>
        <w:rFonts w:ascii="Times New Roman" w:eastAsia="Times New Roman" w:hAnsi="Times New Roman" w:cs="Times New Roman"/>
        <w:noProof/>
        <w:kern w:val="0"/>
        <w:sz w:val="20"/>
        <w:szCs w:val="20"/>
        <w:lang w:eastAsia="ar-SA" w:bidi="ar-SA"/>
      </w:rPr>
      <w:t>5</w:t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end"/>
    </w:r>
  </w:p>
  <w:p w:rsidR="008D5464" w:rsidRDefault="008D5464">
    <w:pPr>
      <w:pStyle w:val="1d"/>
      <w:suppressAutoHyphens w:val="0"/>
    </w:pPr>
  </w:p>
  <w:p w:rsidR="008D5464" w:rsidRDefault="008D5464">
    <w:pPr>
      <w:pStyle w:val="1d"/>
      <w:suppressAutoHyphens w:val="0"/>
    </w:pPr>
  </w:p>
  <w:p w:rsidR="008D5464" w:rsidRDefault="008D5464">
    <w:pPr>
      <w:pStyle w:val="1d"/>
      <w:suppressAutoHyphens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64" w:rsidRDefault="008D54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619" w:hanging="360"/>
      </w:pPr>
      <w:rPr>
        <w:rFonts w:ascii="Arial" w:hAnsi="Aria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 w:cs="Courier New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Courier New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Courier New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1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multilevel"/>
    <w:tmpl w:val="0000002C"/>
    <w:name w:val="WW8Num4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multi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9">
    <w:nsid w:val="00000032"/>
    <w:multiLevelType w:val="multi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Courier New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2">
    <w:nsid w:val="025E0B3C"/>
    <w:multiLevelType w:val="hybridMultilevel"/>
    <w:tmpl w:val="3D8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03DC3D0D"/>
    <w:multiLevelType w:val="hybridMultilevel"/>
    <w:tmpl w:val="92AC5E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8537911"/>
    <w:multiLevelType w:val="hybridMultilevel"/>
    <w:tmpl w:val="C8B2F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7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16E34260"/>
    <w:multiLevelType w:val="hybridMultilevel"/>
    <w:tmpl w:val="5764009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8D67D3F"/>
    <w:multiLevelType w:val="hybridMultilevel"/>
    <w:tmpl w:val="3E4C4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1BB93A92"/>
    <w:multiLevelType w:val="hybridMultilevel"/>
    <w:tmpl w:val="4D5E8EA8"/>
    <w:lvl w:ilvl="0" w:tplc="263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6D2A">
      <w:numFmt w:val="none"/>
      <w:lvlText w:val=""/>
      <w:lvlJc w:val="left"/>
      <w:pPr>
        <w:tabs>
          <w:tab w:val="num" w:pos="360"/>
        </w:tabs>
      </w:pPr>
    </w:lvl>
    <w:lvl w:ilvl="2" w:tplc="519A180C">
      <w:numFmt w:val="none"/>
      <w:lvlText w:val=""/>
      <w:lvlJc w:val="left"/>
      <w:pPr>
        <w:tabs>
          <w:tab w:val="num" w:pos="360"/>
        </w:tabs>
      </w:pPr>
    </w:lvl>
    <w:lvl w:ilvl="3" w:tplc="EDB03F14">
      <w:numFmt w:val="none"/>
      <w:lvlText w:val=""/>
      <w:lvlJc w:val="left"/>
      <w:pPr>
        <w:tabs>
          <w:tab w:val="num" w:pos="360"/>
        </w:tabs>
      </w:pPr>
    </w:lvl>
    <w:lvl w:ilvl="4" w:tplc="405C7264">
      <w:numFmt w:val="none"/>
      <w:lvlText w:val=""/>
      <w:lvlJc w:val="left"/>
      <w:pPr>
        <w:tabs>
          <w:tab w:val="num" w:pos="360"/>
        </w:tabs>
      </w:pPr>
    </w:lvl>
    <w:lvl w:ilvl="5" w:tplc="F0B27D24">
      <w:numFmt w:val="none"/>
      <w:lvlText w:val=""/>
      <w:lvlJc w:val="left"/>
      <w:pPr>
        <w:tabs>
          <w:tab w:val="num" w:pos="360"/>
        </w:tabs>
      </w:pPr>
    </w:lvl>
    <w:lvl w:ilvl="6" w:tplc="6E62FDF4">
      <w:numFmt w:val="none"/>
      <w:lvlText w:val=""/>
      <w:lvlJc w:val="left"/>
      <w:pPr>
        <w:tabs>
          <w:tab w:val="num" w:pos="360"/>
        </w:tabs>
      </w:pPr>
    </w:lvl>
    <w:lvl w:ilvl="7" w:tplc="08E2468C">
      <w:numFmt w:val="none"/>
      <w:lvlText w:val=""/>
      <w:lvlJc w:val="left"/>
      <w:pPr>
        <w:tabs>
          <w:tab w:val="num" w:pos="360"/>
        </w:tabs>
      </w:pPr>
    </w:lvl>
    <w:lvl w:ilvl="8" w:tplc="CBC4DD1E">
      <w:numFmt w:val="none"/>
      <w:lvlText w:val=""/>
      <w:lvlJc w:val="left"/>
      <w:pPr>
        <w:tabs>
          <w:tab w:val="num" w:pos="360"/>
        </w:tabs>
      </w:pPr>
    </w:lvl>
  </w:abstractNum>
  <w:abstractNum w:abstractNumId="72">
    <w:nsid w:val="1DD106A2"/>
    <w:multiLevelType w:val="hybridMultilevel"/>
    <w:tmpl w:val="3A9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4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D51AA9"/>
    <w:multiLevelType w:val="multilevel"/>
    <w:tmpl w:val="BA18D8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734A23"/>
    <w:multiLevelType w:val="hybridMultilevel"/>
    <w:tmpl w:val="9A04F3D2"/>
    <w:lvl w:ilvl="0" w:tplc="DEBE99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016E97"/>
    <w:multiLevelType w:val="hybridMultilevel"/>
    <w:tmpl w:val="D38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2B3055"/>
    <w:multiLevelType w:val="multilevel"/>
    <w:tmpl w:val="CA32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7">
    <w:nsid w:val="3FF13EE6"/>
    <w:multiLevelType w:val="hybridMultilevel"/>
    <w:tmpl w:val="9B8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7511B6"/>
    <w:multiLevelType w:val="hybridMultilevel"/>
    <w:tmpl w:val="FA0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1">
    <w:nsid w:val="47C221F8"/>
    <w:multiLevelType w:val="hybridMultilevel"/>
    <w:tmpl w:val="A1EA196C"/>
    <w:lvl w:ilvl="0" w:tplc="01C8D7C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BEF47FA"/>
    <w:multiLevelType w:val="hybridMultilevel"/>
    <w:tmpl w:val="F7726AF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3">
    <w:nsid w:val="509114B8"/>
    <w:multiLevelType w:val="hybridMultilevel"/>
    <w:tmpl w:val="8DC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B74A01"/>
    <w:multiLevelType w:val="multilevel"/>
    <w:tmpl w:val="7BF27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0DE759C"/>
    <w:multiLevelType w:val="hybridMultilevel"/>
    <w:tmpl w:val="8BD02D9A"/>
    <w:lvl w:ilvl="0" w:tplc="5AB09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62023FD8"/>
    <w:multiLevelType w:val="hybridMultilevel"/>
    <w:tmpl w:val="19260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695658AF"/>
    <w:multiLevelType w:val="hybridMultilevel"/>
    <w:tmpl w:val="177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7428A8"/>
    <w:multiLevelType w:val="hybridMultilevel"/>
    <w:tmpl w:val="FF1444B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0F2923"/>
    <w:multiLevelType w:val="hybridMultilevel"/>
    <w:tmpl w:val="844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DD66D9E"/>
    <w:multiLevelType w:val="hybridMultilevel"/>
    <w:tmpl w:val="1464B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DA4BA5"/>
    <w:multiLevelType w:val="hybridMultilevel"/>
    <w:tmpl w:val="EEDC0D44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68CAA096">
      <w:start w:val="3"/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6C07ED9"/>
    <w:multiLevelType w:val="hybridMultilevel"/>
    <w:tmpl w:val="318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71"/>
  </w:num>
  <w:num w:numId="4">
    <w:abstractNumId w:val="86"/>
  </w:num>
  <w:num w:numId="5">
    <w:abstractNumId w:val="73"/>
  </w:num>
  <w:num w:numId="6">
    <w:abstractNumId w:val="67"/>
  </w:num>
  <w:num w:numId="7">
    <w:abstractNumId w:val="74"/>
  </w:num>
  <w:num w:numId="8">
    <w:abstractNumId w:val="77"/>
  </w:num>
  <w:num w:numId="9">
    <w:abstractNumId w:val="80"/>
  </w:num>
  <w:num w:numId="10">
    <w:abstractNumId w:val="79"/>
  </w:num>
  <w:num w:numId="11">
    <w:abstractNumId w:val="97"/>
  </w:num>
  <w:num w:numId="12">
    <w:abstractNumId w:val="62"/>
  </w:num>
  <w:num w:numId="13">
    <w:abstractNumId w:val="70"/>
  </w:num>
  <w:num w:numId="14">
    <w:abstractNumId w:val="84"/>
  </w:num>
  <w:num w:numId="15">
    <w:abstractNumId w:val="102"/>
  </w:num>
  <w:num w:numId="16">
    <w:abstractNumId w:val="103"/>
  </w:num>
  <w:num w:numId="17">
    <w:abstractNumId w:val="93"/>
  </w:num>
  <w:num w:numId="18">
    <w:abstractNumId w:val="63"/>
  </w:num>
  <w:num w:numId="19">
    <w:abstractNumId w:val="104"/>
  </w:num>
  <w:num w:numId="20">
    <w:abstractNumId w:val="85"/>
  </w:num>
  <w:num w:numId="21">
    <w:abstractNumId w:val="96"/>
  </w:num>
  <w:num w:numId="22">
    <w:abstractNumId w:val="99"/>
  </w:num>
  <w:num w:numId="23">
    <w:abstractNumId w:val="65"/>
  </w:num>
  <w:num w:numId="24">
    <w:abstractNumId w:val="87"/>
  </w:num>
  <w:num w:numId="25">
    <w:abstractNumId w:val="72"/>
  </w:num>
  <w:num w:numId="26">
    <w:abstractNumId w:val="98"/>
  </w:num>
  <w:num w:numId="27">
    <w:abstractNumId w:val="105"/>
  </w:num>
  <w:num w:numId="28">
    <w:abstractNumId w:val="91"/>
  </w:num>
  <w:num w:numId="29">
    <w:abstractNumId w:val="83"/>
  </w:num>
  <w:num w:numId="30">
    <w:abstractNumId w:val="68"/>
  </w:num>
  <w:num w:numId="31">
    <w:abstractNumId w:val="92"/>
  </w:num>
  <w:num w:numId="32">
    <w:abstractNumId w:val="88"/>
  </w:num>
  <w:num w:numId="33">
    <w:abstractNumId w:val="69"/>
  </w:num>
  <w:num w:numId="34">
    <w:abstractNumId w:val="82"/>
  </w:num>
  <w:num w:numId="35">
    <w:abstractNumId w:val="81"/>
  </w:num>
  <w:num w:numId="36">
    <w:abstractNumId w:val="76"/>
  </w:num>
  <w:num w:numId="37">
    <w:abstractNumId w:val="75"/>
  </w:num>
  <w:num w:numId="38">
    <w:abstractNumId w:val="94"/>
  </w:num>
  <w:num w:numId="39">
    <w:abstractNumId w:val="66"/>
  </w:num>
  <w:num w:numId="40">
    <w:abstractNumId w:val="89"/>
  </w:num>
  <w:num w:numId="41">
    <w:abstractNumId w:val="106"/>
  </w:num>
  <w:num w:numId="42">
    <w:abstractNumId w:val="78"/>
  </w:num>
  <w:num w:numId="43">
    <w:abstractNumId w:val="64"/>
  </w:num>
  <w:num w:numId="44">
    <w:abstractNumId w:val="100"/>
  </w:num>
  <w:num w:numId="45">
    <w:abstractNumId w:val="90"/>
  </w:num>
  <w:num w:numId="46">
    <w:abstractNumId w:val="95"/>
  </w:num>
  <w:num w:numId="47">
    <w:abstractNumId w:val="10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B"/>
    <w:rsid w:val="00000CE9"/>
    <w:rsid w:val="00004065"/>
    <w:rsid w:val="00005933"/>
    <w:rsid w:val="00007C6B"/>
    <w:rsid w:val="00013A34"/>
    <w:rsid w:val="00015798"/>
    <w:rsid w:val="000165A5"/>
    <w:rsid w:val="000205B2"/>
    <w:rsid w:val="00024072"/>
    <w:rsid w:val="00025E6D"/>
    <w:rsid w:val="00032318"/>
    <w:rsid w:val="00036F59"/>
    <w:rsid w:val="0004141F"/>
    <w:rsid w:val="00044319"/>
    <w:rsid w:val="00046AE5"/>
    <w:rsid w:val="00053D0C"/>
    <w:rsid w:val="0006453F"/>
    <w:rsid w:val="000669A0"/>
    <w:rsid w:val="00066F04"/>
    <w:rsid w:val="00071A64"/>
    <w:rsid w:val="00072FED"/>
    <w:rsid w:val="000732A4"/>
    <w:rsid w:val="0008057E"/>
    <w:rsid w:val="000805E7"/>
    <w:rsid w:val="00082B9D"/>
    <w:rsid w:val="00083940"/>
    <w:rsid w:val="00087C51"/>
    <w:rsid w:val="00097F8D"/>
    <w:rsid w:val="000A1E3A"/>
    <w:rsid w:val="000A3A9C"/>
    <w:rsid w:val="000B06F5"/>
    <w:rsid w:val="000B1A6D"/>
    <w:rsid w:val="000B299F"/>
    <w:rsid w:val="000B5840"/>
    <w:rsid w:val="000B6D40"/>
    <w:rsid w:val="000C335E"/>
    <w:rsid w:val="000C48A2"/>
    <w:rsid w:val="000C7157"/>
    <w:rsid w:val="000D242C"/>
    <w:rsid w:val="000D288B"/>
    <w:rsid w:val="000D6418"/>
    <w:rsid w:val="000F2DF7"/>
    <w:rsid w:val="000F3182"/>
    <w:rsid w:val="000F36F7"/>
    <w:rsid w:val="0010375C"/>
    <w:rsid w:val="00103B80"/>
    <w:rsid w:val="00113C58"/>
    <w:rsid w:val="001178E9"/>
    <w:rsid w:val="0012126B"/>
    <w:rsid w:val="001218CD"/>
    <w:rsid w:val="0012410F"/>
    <w:rsid w:val="00124FA7"/>
    <w:rsid w:val="00133215"/>
    <w:rsid w:val="00134711"/>
    <w:rsid w:val="0013745B"/>
    <w:rsid w:val="00140CE6"/>
    <w:rsid w:val="00143474"/>
    <w:rsid w:val="0014384E"/>
    <w:rsid w:val="00143FBD"/>
    <w:rsid w:val="001479BA"/>
    <w:rsid w:val="0016020A"/>
    <w:rsid w:val="0016291A"/>
    <w:rsid w:val="00164B2B"/>
    <w:rsid w:val="00165B86"/>
    <w:rsid w:val="0016678B"/>
    <w:rsid w:val="00167468"/>
    <w:rsid w:val="001711FB"/>
    <w:rsid w:val="00171768"/>
    <w:rsid w:val="001767D5"/>
    <w:rsid w:val="001775D4"/>
    <w:rsid w:val="001817EC"/>
    <w:rsid w:val="001837A2"/>
    <w:rsid w:val="001838FF"/>
    <w:rsid w:val="00191A63"/>
    <w:rsid w:val="00194E51"/>
    <w:rsid w:val="001952A0"/>
    <w:rsid w:val="001A3902"/>
    <w:rsid w:val="001B53A5"/>
    <w:rsid w:val="001C01C2"/>
    <w:rsid w:val="001C02FE"/>
    <w:rsid w:val="001C4E94"/>
    <w:rsid w:val="001D14A7"/>
    <w:rsid w:val="001D7A26"/>
    <w:rsid w:val="001F5117"/>
    <w:rsid w:val="001F5882"/>
    <w:rsid w:val="00202530"/>
    <w:rsid w:val="0020445D"/>
    <w:rsid w:val="002057FB"/>
    <w:rsid w:val="002162F2"/>
    <w:rsid w:val="00216C67"/>
    <w:rsid w:val="00217145"/>
    <w:rsid w:val="00230BD3"/>
    <w:rsid w:val="00231EB4"/>
    <w:rsid w:val="002323E1"/>
    <w:rsid w:val="00233FB0"/>
    <w:rsid w:val="0023480E"/>
    <w:rsid w:val="00235C69"/>
    <w:rsid w:val="002362A4"/>
    <w:rsid w:val="002364EE"/>
    <w:rsid w:val="00245E04"/>
    <w:rsid w:val="002468DC"/>
    <w:rsid w:val="00250659"/>
    <w:rsid w:val="00253346"/>
    <w:rsid w:val="00253ADA"/>
    <w:rsid w:val="00253FDF"/>
    <w:rsid w:val="002606F2"/>
    <w:rsid w:val="00263B12"/>
    <w:rsid w:val="00264625"/>
    <w:rsid w:val="002718DB"/>
    <w:rsid w:val="00273284"/>
    <w:rsid w:val="00273FE3"/>
    <w:rsid w:val="002803D6"/>
    <w:rsid w:val="00282068"/>
    <w:rsid w:val="00284999"/>
    <w:rsid w:val="00286A01"/>
    <w:rsid w:val="0029060A"/>
    <w:rsid w:val="0029139C"/>
    <w:rsid w:val="00295627"/>
    <w:rsid w:val="002A500B"/>
    <w:rsid w:val="002A6879"/>
    <w:rsid w:val="002A754D"/>
    <w:rsid w:val="002B1D11"/>
    <w:rsid w:val="002B7F9F"/>
    <w:rsid w:val="002C1E40"/>
    <w:rsid w:val="002C428C"/>
    <w:rsid w:val="002C77A9"/>
    <w:rsid w:val="002D19CA"/>
    <w:rsid w:val="002D46A5"/>
    <w:rsid w:val="002D4744"/>
    <w:rsid w:val="002D47BF"/>
    <w:rsid w:val="002D62AA"/>
    <w:rsid w:val="002E1DD7"/>
    <w:rsid w:val="002E4B70"/>
    <w:rsid w:val="002F256E"/>
    <w:rsid w:val="002F27CE"/>
    <w:rsid w:val="002F27E1"/>
    <w:rsid w:val="002F691B"/>
    <w:rsid w:val="002F7C81"/>
    <w:rsid w:val="00303F82"/>
    <w:rsid w:val="0030413A"/>
    <w:rsid w:val="00306D29"/>
    <w:rsid w:val="0033081B"/>
    <w:rsid w:val="00330917"/>
    <w:rsid w:val="00337575"/>
    <w:rsid w:val="00337C23"/>
    <w:rsid w:val="00340863"/>
    <w:rsid w:val="00340F7E"/>
    <w:rsid w:val="00342853"/>
    <w:rsid w:val="00342D89"/>
    <w:rsid w:val="0035172D"/>
    <w:rsid w:val="00352A9B"/>
    <w:rsid w:val="00356C56"/>
    <w:rsid w:val="00363F7B"/>
    <w:rsid w:val="003641B0"/>
    <w:rsid w:val="00364894"/>
    <w:rsid w:val="003679BC"/>
    <w:rsid w:val="00371812"/>
    <w:rsid w:val="00371AD1"/>
    <w:rsid w:val="00373FC1"/>
    <w:rsid w:val="00373FDA"/>
    <w:rsid w:val="003758CF"/>
    <w:rsid w:val="0037656E"/>
    <w:rsid w:val="00376695"/>
    <w:rsid w:val="00377BA7"/>
    <w:rsid w:val="00377FF6"/>
    <w:rsid w:val="00380D35"/>
    <w:rsid w:val="00381082"/>
    <w:rsid w:val="00383A79"/>
    <w:rsid w:val="003852D6"/>
    <w:rsid w:val="00391EEF"/>
    <w:rsid w:val="00392291"/>
    <w:rsid w:val="00393481"/>
    <w:rsid w:val="003938F8"/>
    <w:rsid w:val="003A088F"/>
    <w:rsid w:val="003A6133"/>
    <w:rsid w:val="003A665F"/>
    <w:rsid w:val="003B09DA"/>
    <w:rsid w:val="003B0A60"/>
    <w:rsid w:val="003B4148"/>
    <w:rsid w:val="003B4305"/>
    <w:rsid w:val="003B448E"/>
    <w:rsid w:val="003B4687"/>
    <w:rsid w:val="003B6472"/>
    <w:rsid w:val="003B75EC"/>
    <w:rsid w:val="003C01CE"/>
    <w:rsid w:val="003C0BFF"/>
    <w:rsid w:val="003C146A"/>
    <w:rsid w:val="003C66B8"/>
    <w:rsid w:val="003C6EA8"/>
    <w:rsid w:val="003D468F"/>
    <w:rsid w:val="003D718D"/>
    <w:rsid w:val="003E0235"/>
    <w:rsid w:val="003E149C"/>
    <w:rsid w:val="003E6A33"/>
    <w:rsid w:val="003E7ECA"/>
    <w:rsid w:val="003F0D3E"/>
    <w:rsid w:val="003F0D6B"/>
    <w:rsid w:val="003F5C47"/>
    <w:rsid w:val="00401524"/>
    <w:rsid w:val="00405050"/>
    <w:rsid w:val="00405DFE"/>
    <w:rsid w:val="0041557E"/>
    <w:rsid w:val="00415E57"/>
    <w:rsid w:val="004203BB"/>
    <w:rsid w:val="004217A1"/>
    <w:rsid w:val="00430739"/>
    <w:rsid w:val="0043134F"/>
    <w:rsid w:val="00436865"/>
    <w:rsid w:val="00441D84"/>
    <w:rsid w:val="00444144"/>
    <w:rsid w:val="004462D2"/>
    <w:rsid w:val="0045232E"/>
    <w:rsid w:val="00455897"/>
    <w:rsid w:val="00456BBC"/>
    <w:rsid w:val="004621D5"/>
    <w:rsid w:val="004811E1"/>
    <w:rsid w:val="00494C43"/>
    <w:rsid w:val="004957DB"/>
    <w:rsid w:val="004A2AFB"/>
    <w:rsid w:val="004B166F"/>
    <w:rsid w:val="004B35D6"/>
    <w:rsid w:val="004C1A70"/>
    <w:rsid w:val="004C1EE3"/>
    <w:rsid w:val="004D3B41"/>
    <w:rsid w:val="004D6F20"/>
    <w:rsid w:val="004E0D70"/>
    <w:rsid w:val="004E71A6"/>
    <w:rsid w:val="004E775A"/>
    <w:rsid w:val="004F5EAC"/>
    <w:rsid w:val="004F5F02"/>
    <w:rsid w:val="00500152"/>
    <w:rsid w:val="00502156"/>
    <w:rsid w:val="00503C78"/>
    <w:rsid w:val="00511422"/>
    <w:rsid w:val="005122F5"/>
    <w:rsid w:val="00512CC4"/>
    <w:rsid w:val="00515D3F"/>
    <w:rsid w:val="00516BA2"/>
    <w:rsid w:val="00522121"/>
    <w:rsid w:val="00523624"/>
    <w:rsid w:val="00525175"/>
    <w:rsid w:val="00525A3A"/>
    <w:rsid w:val="00530450"/>
    <w:rsid w:val="005368A0"/>
    <w:rsid w:val="00540C10"/>
    <w:rsid w:val="00540DA9"/>
    <w:rsid w:val="005437B2"/>
    <w:rsid w:val="0055027D"/>
    <w:rsid w:val="00556792"/>
    <w:rsid w:val="00556C53"/>
    <w:rsid w:val="005628B4"/>
    <w:rsid w:val="0056341F"/>
    <w:rsid w:val="005636E6"/>
    <w:rsid w:val="005639C0"/>
    <w:rsid w:val="005649F1"/>
    <w:rsid w:val="00572825"/>
    <w:rsid w:val="00577105"/>
    <w:rsid w:val="00585B7A"/>
    <w:rsid w:val="005864AF"/>
    <w:rsid w:val="00592705"/>
    <w:rsid w:val="00593039"/>
    <w:rsid w:val="0059535B"/>
    <w:rsid w:val="005A25B3"/>
    <w:rsid w:val="005A2F5D"/>
    <w:rsid w:val="005B2F2D"/>
    <w:rsid w:val="005B3229"/>
    <w:rsid w:val="005B3805"/>
    <w:rsid w:val="005B43E4"/>
    <w:rsid w:val="005B462C"/>
    <w:rsid w:val="005B750A"/>
    <w:rsid w:val="005C0236"/>
    <w:rsid w:val="005C6A7E"/>
    <w:rsid w:val="005D1876"/>
    <w:rsid w:val="005D2430"/>
    <w:rsid w:val="005D5627"/>
    <w:rsid w:val="005D6C95"/>
    <w:rsid w:val="005E159E"/>
    <w:rsid w:val="005E1989"/>
    <w:rsid w:val="005E551C"/>
    <w:rsid w:val="005F0088"/>
    <w:rsid w:val="005F3270"/>
    <w:rsid w:val="006104B1"/>
    <w:rsid w:val="0061173E"/>
    <w:rsid w:val="00612A0D"/>
    <w:rsid w:val="006135DA"/>
    <w:rsid w:val="00622AEC"/>
    <w:rsid w:val="00624C62"/>
    <w:rsid w:val="006305DE"/>
    <w:rsid w:val="0063205D"/>
    <w:rsid w:val="0063266C"/>
    <w:rsid w:val="0063426B"/>
    <w:rsid w:val="006349A7"/>
    <w:rsid w:val="00635B05"/>
    <w:rsid w:val="00637196"/>
    <w:rsid w:val="00642513"/>
    <w:rsid w:val="006448C4"/>
    <w:rsid w:val="00646BF8"/>
    <w:rsid w:val="00651F85"/>
    <w:rsid w:val="00655166"/>
    <w:rsid w:val="00655A82"/>
    <w:rsid w:val="006655EE"/>
    <w:rsid w:val="00665EE6"/>
    <w:rsid w:val="006702F2"/>
    <w:rsid w:val="00670442"/>
    <w:rsid w:val="006731CA"/>
    <w:rsid w:val="00674733"/>
    <w:rsid w:val="006753A6"/>
    <w:rsid w:val="0068259A"/>
    <w:rsid w:val="00684AAC"/>
    <w:rsid w:val="00685503"/>
    <w:rsid w:val="00687436"/>
    <w:rsid w:val="0069009E"/>
    <w:rsid w:val="0069559B"/>
    <w:rsid w:val="006967B6"/>
    <w:rsid w:val="00697824"/>
    <w:rsid w:val="006A4525"/>
    <w:rsid w:val="006A60AB"/>
    <w:rsid w:val="006A7AAA"/>
    <w:rsid w:val="006B116D"/>
    <w:rsid w:val="006B22D0"/>
    <w:rsid w:val="006B3B3A"/>
    <w:rsid w:val="006B7B51"/>
    <w:rsid w:val="006C0323"/>
    <w:rsid w:val="006C14AB"/>
    <w:rsid w:val="006C512B"/>
    <w:rsid w:val="006C66A0"/>
    <w:rsid w:val="006C748D"/>
    <w:rsid w:val="006D1D31"/>
    <w:rsid w:val="006D4FF1"/>
    <w:rsid w:val="006D526D"/>
    <w:rsid w:val="006E073E"/>
    <w:rsid w:val="006E285B"/>
    <w:rsid w:val="006E4D52"/>
    <w:rsid w:val="006E4DE3"/>
    <w:rsid w:val="006E643C"/>
    <w:rsid w:val="006F1D6E"/>
    <w:rsid w:val="006F3BF8"/>
    <w:rsid w:val="006F7D16"/>
    <w:rsid w:val="006F7F2A"/>
    <w:rsid w:val="00700275"/>
    <w:rsid w:val="007034B8"/>
    <w:rsid w:val="00706857"/>
    <w:rsid w:val="0071048F"/>
    <w:rsid w:val="007113B4"/>
    <w:rsid w:val="0071152D"/>
    <w:rsid w:val="00717C54"/>
    <w:rsid w:val="00720E01"/>
    <w:rsid w:val="00722338"/>
    <w:rsid w:val="0072249A"/>
    <w:rsid w:val="00725A5A"/>
    <w:rsid w:val="007300E4"/>
    <w:rsid w:val="007365AE"/>
    <w:rsid w:val="00737C01"/>
    <w:rsid w:val="00740E7B"/>
    <w:rsid w:val="00744C5A"/>
    <w:rsid w:val="0074625E"/>
    <w:rsid w:val="00746F72"/>
    <w:rsid w:val="00751ACF"/>
    <w:rsid w:val="00763B38"/>
    <w:rsid w:val="0076590F"/>
    <w:rsid w:val="00770057"/>
    <w:rsid w:val="007710DC"/>
    <w:rsid w:val="007716F7"/>
    <w:rsid w:val="00772707"/>
    <w:rsid w:val="00773D2A"/>
    <w:rsid w:val="0077745D"/>
    <w:rsid w:val="007801B2"/>
    <w:rsid w:val="00786B01"/>
    <w:rsid w:val="00795F7D"/>
    <w:rsid w:val="00797375"/>
    <w:rsid w:val="007A24DD"/>
    <w:rsid w:val="007A3234"/>
    <w:rsid w:val="007A3FC9"/>
    <w:rsid w:val="007A4AF1"/>
    <w:rsid w:val="007B12D0"/>
    <w:rsid w:val="007B217B"/>
    <w:rsid w:val="007C5FC8"/>
    <w:rsid w:val="007C63D3"/>
    <w:rsid w:val="007D14E6"/>
    <w:rsid w:val="007D1FE6"/>
    <w:rsid w:val="007D3209"/>
    <w:rsid w:val="007D3641"/>
    <w:rsid w:val="007D4D3C"/>
    <w:rsid w:val="007E0EFF"/>
    <w:rsid w:val="007E2682"/>
    <w:rsid w:val="007E51F5"/>
    <w:rsid w:val="007F4619"/>
    <w:rsid w:val="007F50CA"/>
    <w:rsid w:val="007F7A4A"/>
    <w:rsid w:val="00811901"/>
    <w:rsid w:val="0081324D"/>
    <w:rsid w:val="0082037C"/>
    <w:rsid w:val="008216E3"/>
    <w:rsid w:val="00821D6C"/>
    <w:rsid w:val="00823496"/>
    <w:rsid w:val="008246BA"/>
    <w:rsid w:val="008257EA"/>
    <w:rsid w:val="0082677D"/>
    <w:rsid w:val="00827431"/>
    <w:rsid w:val="00840346"/>
    <w:rsid w:val="0084035D"/>
    <w:rsid w:val="0084373A"/>
    <w:rsid w:val="00843923"/>
    <w:rsid w:val="00844315"/>
    <w:rsid w:val="008449B6"/>
    <w:rsid w:val="0084652B"/>
    <w:rsid w:val="00847A96"/>
    <w:rsid w:val="008529F2"/>
    <w:rsid w:val="0086183B"/>
    <w:rsid w:val="008705EA"/>
    <w:rsid w:val="008737F4"/>
    <w:rsid w:val="0089018E"/>
    <w:rsid w:val="00892EF4"/>
    <w:rsid w:val="008930AC"/>
    <w:rsid w:val="008934BB"/>
    <w:rsid w:val="00893817"/>
    <w:rsid w:val="00894A95"/>
    <w:rsid w:val="00895644"/>
    <w:rsid w:val="008A5924"/>
    <w:rsid w:val="008A596F"/>
    <w:rsid w:val="008A7D11"/>
    <w:rsid w:val="008A7DA9"/>
    <w:rsid w:val="008B0EDF"/>
    <w:rsid w:val="008B233E"/>
    <w:rsid w:val="008B4D67"/>
    <w:rsid w:val="008B7006"/>
    <w:rsid w:val="008C008D"/>
    <w:rsid w:val="008C47D6"/>
    <w:rsid w:val="008C4F39"/>
    <w:rsid w:val="008C770F"/>
    <w:rsid w:val="008D021A"/>
    <w:rsid w:val="008D1ED3"/>
    <w:rsid w:val="008D5464"/>
    <w:rsid w:val="008E1FD6"/>
    <w:rsid w:val="008E49C0"/>
    <w:rsid w:val="008F094C"/>
    <w:rsid w:val="008F1EA0"/>
    <w:rsid w:val="008F6C86"/>
    <w:rsid w:val="0090747E"/>
    <w:rsid w:val="00912D00"/>
    <w:rsid w:val="009214EA"/>
    <w:rsid w:val="0092392F"/>
    <w:rsid w:val="00924C87"/>
    <w:rsid w:val="00925939"/>
    <w:rsid w:val="00931334"/>
    <w:rsid w:val="00936040"/>
    <w:rsid w:val="00942C5F"/>
    <w:rsid w:val="009470B7"/>
    <w:rsid w:val="009530CB"/>
    <w:rsid w:val="00957A5F"/>
    <w:rsid w:val="009615C7"/>
    <w:rsid w:val="009652C9"/>
    <w:rsid w:val="0097030A"/>
    <w:rsid w:val="00971867"/>
    <w:rsid w:val="00981BB3"/>
    <w:rsid w:val="00984CA4"/>
    <w:rsid w:val="009857AA"/>
    <w:rsid w:val="00987953"/>
    <w:rsid w:val="00990323"/>
    <w:rsid w:val="00990430"/>
    <w:rsid w:val="00990991"/>
    <w:rsid w:val="00991392"/>
    <w:rsid w:val="00991D81"/>
    <w:rsid w:val="00991D8F"/>
    <w:rsid w:val="00992C0A"/>
    <w:rsid w:val="009934E3"/>
    <w:rsid w:val="00996756"/>
    <w:rsid w:val="009A3CE2"/>
    <w:rsid w:val="009A59B2"/>
    <w:rsid w:val="009B5C73"/>
    <w:rsid w:val="009B5DD7"/>
    <w:rsid w:val="009B6070"/>
    <w:rsid w:val="009B6493"/>
    <w:rsid w:val="009C20CB"/>
    <w:rsid w:val="009C2B01"/>
    <w:rsid w:val="009D0D5C"/>
    <w:rsid w:val="009D2966"/>
    <w:rsid w:val="009D3127"/>
    <w:rsid w:val="009D5F40"/>
    <w:rsid w:val="009D7828"/>
    <w:rsid w:val="009E3C54"/>
    <w:rsid w:val="009F19E4"/>
    <w:rsid w:val="009F2C59"/>
    <w:rsid w:val="009F4248"/>
    <w:rsid w:val="009F4DC9"/>
    <w:rsid w:val="00A00B0C"/>
    <w:rsid w:val="00A0736D"/>
    <w:rsid w:val="00A12262"/>
    <w:rsid w:val="00A137CE"/>
    <w:rsid w:val="00A162A6"/>
    <w:rsid w:val="00A1650D"/>
    <w:rsid w:val="00A203CF"/>
    <w:rsid w:val="00A23FEC"/>
    <w:rsid w:val="00A3433B"/>
    <w:rsid w:val="00A37D46"/>
    <w:rsid w:val="00A408DD"/>
    <w:rsid w:val="00A506F7"/>
    <w:rsid w:val="00A55061"/>
    <w:rsid w:val="00A55136"/>
    <w:rsid w:val="00A625E6"/>
    <w:rsid w:val="00A63BE2"/>
    <w:rsid w:val="00A64AE3"/>
    <w:rsid w:val="00A65C4A"/>
    <w:rsid w:val="00A67016"/>
    <w:rsid w:val="00A67EFD"/>
    <w:rsid w:val="00A706D5"/>
    <w:rsid w:val="00A7367B"/>
    <w:rsid w:val="00A76C38"/>
    <w:rsid w:val="00A819AB"/>
    <w:rsid w:val="00A85073"/>
    <w:rsid w:val="00A94B60"/>
    <w:rsid w:val="00A9704F"/>
    <w:rsid w:val="00AB07F7"/>
    <w:rsid w:val="00AB0D1B"/>
    <w:rsid w:val="00AB1AD6"/>
    <w:rsid w:val="00AB5A62"/>
    <w:rsid w:val="00AB5BD8"/>
    <w:rsid w:val="00AB60D1"/>
    <w:rsid w:val="00AB6364"/>
    <w:rsid w:val="00AC241D"/>
    <w:rsid w:val="00AC7B4F"/>
    <w:rsid w:val="00AD5A77"/>
    <w:rsid w:val="00AD74A7"/>
    <w:rsid w:val="00AE1BF5"/>
    <w:rsid w:val="00AE434D"/>
    <w:rsid w:val="00AE78A0"/>
    <w:rsid w:val="00AE7FFC"/>
    <w:rsid w:val="00B000A5"/>
    <w:rsid w:val="00B035EE"/>
    <w:rsid w:val="00B0429F"/>
    <w:rsid w:val="00B05259"/>
    <w:rsid w:val="00B05F30"/>
    <w:rsid w:val="00B05FF8"/>
    <w:rsid w:val="00B1113F"/>
    <w:rsid w:val="00B15F8D"/>
    <w:rsid w:val="00B16901"/>
    <w:rsid w:val="00B20B3A"/>
    <w:rsid w:val="00B2202C"/>
    <w:rsid w:val="00B259AE"/>
    <w:rsid w:val="00B34324"/>
    <w:rsid w:val="00B41739"/>
    <w:rsid w:val="00B42FFF"/>
    <w:rsid w:val="00B51B83"/>
    <w:rsid w:val="00B55720"/>
    <w:rsid w:val="00B56AD0"/>
    <w:rsid w:val="00B57DDE"/>
    <w:rsid w:val="00B6174A"/>
    <w:rsid w:val="00B64931"/>
    <w:rsid w:val="00B65034"/>
    <w:rsid w:val="00B6608F"/>
    <w:rsid w:val="00B6610E"/>
    <w:rsid w:val="00B71BAD"/>
    <w:rsid w:val="00B7236C"/>
    <w:rsid w:val="00B730F9"/>
    <w:rsid w:val="00B737CB"/>
    <w:rsid w:val="00B77EAB"/>
    <w:rsid w:val="00B83078"/>
    <w:rsid w:val="00B83F14"/>
    <w:rsid w:val="00B85028"/>
    <w:rsid w:val="00B87C60"/>
    <w:rsid w:val="00BA0189"/>
    <w:rsid w:val="00BA1841"/>
    <w:rsid w:val="00BA315B"/>
    <w:rsid w:val="00BA4E98"/>
    <w:rsid w:val="00BA4EF3"/>
    <w:rsid w:val="00BB03D2"/>
    <w:rsid w:val="00BB7DBE"/>
    <w:rsid w:val="00BC5D73"/>
    <w:rsid w:val="00BC73E7"/>
    <w:rsid w:val="00BC7CDF"/>
    <w:rsid w:val="00BD287F"/>
    <w:rsid w:val="00BD2BA5"/>
    <w:rsid w:val="00BD360D"/>
    <w:rsid w:val="00BD6DBF"/>
    <w:rsid w:val="00BE0B5D"/>
    <w:rsid w:val="00BE23D4"/>
    <w:rsid w:val="00BE2B2A"/>
    <w:rsid w:val="00BE350B"/>
    <w:rsid w:val="00BE56C7"/>
    <w:rsid w:val="00C00342"/>
    <w:rsid w:val="00C1014A"/>
    <w:rsid w:val="00C11451"/>
    <w:rsid w:val="00C12428"/>
    <w:rsid w:val="00C12D5B"/>
    <w:rsid w:val="00C13B59"/>
    <w:rsid w:val="00C144D4"/>
    <w:rsid w:val="00C155FC"/>
    <w:rsid w:val="00C15F35"/>
    <w:rsid w:val="00C163CE"/>
    <w:rsid w:val="00C20064"/>
    <w:rsid w:val="00C22B26"/>
    <w:rsid w:val="00C24245"/>
    <w:rsid w:val="00C25748"/>
    <w:rsid w:val="00C322B2"/>
    <w:rsid w:val="00C32768"/>
    <w:rsid w:val="00C37023"/>
    <w:rsid w:val="00C37666"/>
    <w:rsid w:val="00C452CC"/>
    <w:rsid w:val="00C46B6E"/>
    <w:rsid w:val="00C561A8"/>
    <w:rsid w:val="00C563E4"/>
    <w:rsid w:val="00C623FA"/>
    <w:rsid w:val="00C6424B"/>
    <w:rsid w:val="00C71382"/>
    <w:rsid w:val="00C72D77"/>
    <w:rsid w:val="00C75C60"/>
    <w:rsid w:val="00C764CF"/>
    <w:rsid w:val="00C828E0"/>
    <w:rsid w:val="00C90EE4"/>
    <w:rsid w:val="00C96537"/>
    <w:rsid w:val="00CA5F8B"/>
    <w:rsid w:val="00CA65DE"/>
    <w:rsid w:val="00CA7E2D"/>
    <w:rsid w:val="00CB787E"/>
    <w:rsid w:val="00CC42A9"/>
    <w:rsid w:val="00CC6C95"/>
    <w:rsid w:val="00CD01F6"/>
    <w:rsid w:val="00CD3C65"/>
    <w:rsid w:val="00CD3E4D"/>
    <w:rsid w:val="00CE0C3F"/>
    <w:rsid w:val="00CE12CA"/>
    <w:rsid w:val="00CE178B"/>
    <w:rsid w:val="00CE4442"/>
    <w:rsid w:val="00CF15F5"/>
    <w:rsid w:val="00CF2B49"/>
    <w:rsid w:val="00CF712B"/>
    <w:rsid w:val="00D00098"/>
    <w:rsid w:val="00D05217"/>
    <w:rsid w:val="00D05646"/>
    <w:rsid w:val="00D16FCB"/>
    <w:rsid w:val="00D233DC"/>
    <w:rsid w:val="00D2369C"/>
    <w:rsid w:val="00D26143"/>
    <w:rsid w:val="00D336AF"/>
    <w:rsid w:val="00D34644"/>
    <w:rsid w:val="00D35932"/>
    <w:rsid w:val="00D37C50"/>
    <w:rsid w:val="00D41F54"/>
    <w:rsid w:val="00D44ACD"/>
    <w:rsid w:val="00D46868"/>
    <w:rsid w:val="00D470EF"/>
    <w:rsid w:val="00D507DD"/>
    <w:rsid w:val="00D560FB"/>
    <w:rsid w:val="00D57390"/>
    <w:rsid w:val="00D6225D"/>
    <w:rsid w:val="00D63BE8"/>
    <w:rsid w:val="00D6738B"/>
    <w:rsid w:val="00D70BD9"/>
    <w:rsid w:val="00D7332A"/>
    <w:rsid w:val="00D76AAC"/>
    <w:rsid w:val="00D80D13"/>
    <w:rsid w:val="00D8451E"/>
    <w:rsid w:val="00D85170"/>
    <w:rsid w:val="00D90D7C"/>
    <w:rsid w:val="00D92638"/>
    <w:rsid w:val="00D94C64"/>
    <w:rsid w:val="00D95F73"/>
    <w:rsid w:val="00DA1E4A"/>
    <w:rsid w:val="00DA6847"/>
    <w:rsid w:val="00DB29FE"/>
    <w:rsid w:val="00DB4CDF"/>
    <w:rsid w:val="00DB5CEF"/>
    <w:rsid w:val="00DB78B1"/>
    <w:rsid w:val="00DC0053"/>
    <w:rsid w:val="00DC223E"/>
    <w:rsid w:val="00DC3BB3"/>
    <w:rsid w:val="00DE1787"/>
    <w:rsid w:val="00DE653D"/>
    <w:rsid w:val="00DE6576"/>
    <w:rsid w:val="00DF3510"/>
    <w:rsid w:val="00DF3C88"/>
    <w:rsid w:val="00E01A77"/>
    <w:rsid w:val="00E01B84"/>
    <w:rsid w:val="00E02212"/>
    <w:rsid w:val="00E02426"/>
    <w:rsid w:val="00E03E4A"/>
    <w:rsid w:val="00E053A9"/>
    <w:rsid w:val="00E06D96"/>
    <w:rsid w:val="00E07AF9"/>
    <w:rsid w:val="00E13956"/>
    <w:rsid w:val="00E13CEB"/>
    <w:rsid w:val="00E16F6E"/>
    <w:rsid w:val="00E2377B"/>
    <w:rsid w:val="00E252FE"/>
    <w:rsid w:val="00E2700F"/>
    <w:rsid w:val="00E30914"/>
    <w:rsid w:val="00E30EEE"/>
    <w:rsid w:val="00E311BE"/>
    <w:rsid w:val="00E3125C"/>
    <w:rsid w:val="00E3285E"/>
    <w:rsid w:val="00E32F3F"/>
    <w:rsid w:val="00E41D96"/>
    <w:rsid w:val="00E42C73"/>
    <w:rsid w:val="00E46EC7"/>
    <w:rsid w:val="00E512A4"/>
    <w:rsid w:val="00E547F1"/>
    <w:rsid w:val="00E60264"/>
    <w:rsid w:val="00E60D5C"/>
    <w:rsid w:val="00E636D6"/>
    <w:rsid w:val="00E65E4A"/>
    <w:rsid w:val="00E72C56"/>
    <w:rsid w:val="00E73D18"/>
    <w:rsid w:val="00E7615C"/>
    <w:rsid w:val="00E82F1D"/>
    <w:rsid w:val="00E87130"/>
    <w:rsid w:val="00E900AA"/>
    <w:rsid w:val="00E93040"/>
    <w:rsid w:val="00EA0900"/>
    <w:rsid w:val="00EA0E78"/>
    <w:rsid w:val="00EA5B8A"/>
    <w:rsid w:val="00EA7924"/>
    <w:rsid w:val="00EA7BDD"/>
    <w:rsid w:val="00EB212B"/>
    <w:rsid w:val="00EB399A"/>
    <w:rsid w:val="00EB73C2"/>
    <w:rsid w:val="00EC3993"/>
    <w:rsid w:val="00EC7867"/>
    <w:rsid w:val="00ED19FA"/>
    <w:rsid w:val="00ED78F6"/>
    <w:rsid w:val="00EE2038"/>
    <w:rsid w:val="00EE4915"/>
    <w:rsid w:val="00EE5F59"/>
    <w:rsid w:val="00EF0313"/>
    <w:rsid w:val="00EF7D98"/>
    <w:rsid w:val="00EF7EC1"/>
    <w:rsid w:val="00F06C9A"/>
    <w:rsid w:val="00F07830"/>
    <w:rsid w:val="00F1153B"/>
    <w:rsid w:val="00F1198C"/>
    <w:rsid w:val="00F16665"/>
    <w:rsid w:val="00F17E22"/>
    <w:rsid w:val="00F2109C"/>
    <w:rsid w:val="00F25883"/>
    <w:rsid w:val="00F36F5D"/>
    <w:rsid w:val="00F40212"/>
    <w:rsid w:val="00F4659A"/>
    <w:rsid w:val="00F507C6"/>
    <w:rsid w:val="00F55907"/>
    <w:rsid w:val="00F6479D"/>
    <w:rsid w:val="00F66B18"/>
    <w:rsid w:val="00F67D02"/>
    <w:rsid w:val="00F70C0B"/>
    <w:rsid w:val="00F71D06"/>
    <w:rsid w:val="00F75347"/>
    <w:rsid w:val="00F75FD8"/>
    <w:rsid w:val="00F80353"/>
    <w:rsid w:val="00F807B1"/>
    <w:rsid w:val="00F81A29"/>
    <w:rsid w:val="00F83EFD"/>
    <w:rsid w:val="00F91AA3"/>
    <w:rsid w:val="00F94DD1"/>
    <w:rsid w:val="00FA51CE"/>
    <w:rsid w:val="00FA7767"/>
    <w:rsid w:val="00FB1334"/>
    <w:rsid w:val="00FB1CE0"/>
    <w:rsid w:val="00FB2942"/>
    <w:rsid w:val="00FB5A01"/>
    <w:rsid w:val="00FC2BFB"/>
    <w:rsid w:val="00FC72A9"/>
    <w:rsid w:val="00FD06F6"/>
    <w:rsid w:val="00FD1E44"/>
    <w:rsid w:val="00FD6175"/>
    <w:rsid w:val="00FE1FEA"/>
    <w:rsid w:val="00FE2C55"/>
    <w:rsid w:val="00FE4691"/>
    <w:rsid w:val="00FE726B"/>
    <w:rsid w:val="00FF2088"/>
    <w:rsid w:val="00FF274D"/>
    <w:rsid w:val="00FF5278"/>
    <w:rsid w:val="00FF5721"/>
    <w:rsid w:val="00FF6DE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0DB75B-A68F-4C4A-9E4E-ABD953CA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9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styleId="10">
    <w:name w:val="heading 1"/>
    <w:basedOn w:val="a"/>
    <w:next w:val="a"/>
    <w:qFormat/>
    <w:rsid w:val="0068259A"/>
    <w:pPr>
      <w:keepNext/>
      <w:widowControl w:val="0"/>
      <w:tabs>
        <w:tab w:val="left" w:pos="0"/>
      </w:tabs>
      <w:overflowPunct/>
      <w:autoSpaceDE/>
      <w:spacing w:before="600"/>
      <w:ind w:left="432" w:hanging="432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8259A"/>
    <w:pPr>
      <w:keepNext/>
      <w:widowControl w:val="0"/>
      <w:tabs>
        <w:tab w:val="left" w:pos="0"/>
      </w:tabs>
      <w:overflowPunct/>
      <w:autoSpaceDE/>
      <w:spacing w:before="600" w:after="300"/>
      <w:ind w:left="576" w:hanging="576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8259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259A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8259A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8259A"/>
    <w:pPr>
      <w:tabs>
        <w:tab w:val="left" w:pos="0"/>
      </w:tabs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8259A"/>
    <w:rPr>
      <w:rFonts w:ascii="Symbol" w:hAnsi="Symbol"/>
    </w:rPr>
  </w:style>
  <w:style w:type="character" w:customStyle="1" w:styleId="WW8Num4z0">
    <w:name w:val="WW8Num4z0"/>
    <w:rsid w:val="0068259A"/>
    <w:rPr>
      <w:rFonts w:ascii="Symbol" w:hAnsi="Symbol"/>
    </w:rPr>
  </w:style>
  <w:style w:type="character" w:customStyle="1" w:styleId="WW8Num5z0">
    <w:name w:val="WW8Num5z0"/>
    <w:rsid w:val="0068259A"/>
    <w:rPr>
      <w:rFonts w:ascii="Times New Roman" w:hAnsi="Times New Roman" w:cs="Times New Roman"/>
    </w:rPr>
  </w:style>
  <w:style w:type="character" w:customStyle="1" w:styleId="WW8Num6z0">
    <w:name w:val="WW8Num6z0"/>
    <w:rsid w:val="0068259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8259A"/>
    <w:rPr>
      <w:rFonts w:ascii="Times New Roman" w:hAnsi="Times New Roman" w:cs="Times New Roman"/>
    </w:rPr>
  </w:style>
  <w:style w:type="character" w:customStyle="1" w:styleId="WW8Num7z1">
    <w:name w:val="WW8Num7z1"/>
    <w:rsid w:val="0068259A"/>
    <w:rPr>
      <w:rFonts w:ascii="Courier New" w:hAnsi="Courier New" w:cs="Courier New"/>
    </w:rPr>
  </w:style>
  <w:style w:type="character" w:customStyle="1" w:styleId="WW8Num7z2">
    <w:name w:val="WW8Num7z2"/>
    <w:rsid w:val="0068259A"/>
    <w:rPr>
      <w:rFonts w:ascii="Wingdings" w:hAnsi="Wingdings"/>
    </w:rPr>
  </w:style>
  <w:style w:type="character" w:customStyle="1" w:styleId="WW8Num7z3">
    <w:name w:val="WW8Num7z3"/>
    <w:rsid w:val="0068259A"/>
    <w:rPr>
      <w:rFonts w:ascii="Symbol" w:hAnsi="Symbol"/>
    </w:rPr>
  </w:style>
  <w:style w:type="character" w:customStyle="1" w:styleId="WW8Num8z0">
    <w:name w:val="WW8Num8z0"/>
    <w:rsid w:val="0068259A"/>
    <w:rPr>
      <w:rFonts w:ascii="Symbol" w:hAnsi="Symbol"/>
    </w:rPr>
  </w:style>
  <w:style w:type="character" w:customStyle="1" w:styleId="WW8Num9z0">
    <w:name w:val="WW8Num9z0"/>
    <w:rsid w:val="006825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8259A"/>
    <w:rPr>
      <w:rFonts w:ascii="Courier New" w:hAnsi="Courier New" w:cs="Courier New"/>
    </w:rPr>
  </w:style>
  <w:style w:type="character" w:customStyle="1" w:styleId="WW8Num11z0">
    <w:name w:val="WW8Num11z0"/>
    <w:rsid w:val="0068259A"/>
    <w:rPr>
      <w:rFonts w:ascii="Symbol" w:hAnsi="Symbol"/>
    </w:rPr>
  </w:style>
  <w:style w:type="character" w:customStyle="1" w:styleId="WW8Num11z1">
    <w:name w:val="WW8Num11z1"/>
    <w:rsid w:val="0068259A"/>
    <w:rPr>
      <w:rFonts w:ascii="Courier New" w:hAnsi="Courier New" w:cs="Courier New"/>
    </w:rPr>
  </w:style>
  <w:style w:type="character" w:customStyle="1" w:styleId="WW8Num11z5">
    <w:name w:val="WW8Num11z5"/>
    <w:rsid w:val="0068259A"/>
    <w:rPr>
      <w:rFonts w:ascii="Wingdings" w:hAnsi="Wingdings"/>
    </w:rPr>
  </w:style>
  <w:style w:type="character" w:customStyle="1" w:styleId="WW8Num12z0">
    <w:name w:val="WW8Num12z0"/>
    <w:rsid w:val="0068259A"/>
    <w:rPr>
      <w:rFonts w:ascii="Symbol" w:hAnsi="Symbol"/>
    </w:rPr>
  </w:style>
  <w:style w:type="character" w:customStyle="1" w:styleId="WW8Num13z0">
    <w:name w:val="WW8Num13z0"/>
    <w:rsid w:val="0068259A"/>
    <w:rPr>
      <w:rFonts w:ascii="Symbol" w:hAnsi="Symbol"/>
    </w:rPr>
  </w:style>
  <w:style w:type="character" w:customStyle="1" w:styleId="WW8Num14z0">
    <w:name w:val="WW8Num14z0"/>
    <w:rsid w:val="0068259A"/>
    <w:rPr>
      <w:rFonts w:ascii="Arial" w:hAnsi="Arial" w:cs="Arial"/>
    </w:rPr>
  </w:style>
  <w:style w:type="character" w:customStyle="1" w:styleId="WW8Num15z0">
    <w:name w:val="WW8Num15z0"/>
    <w:rsid w:val="0068259A"/>
    <w:rPr>
      <w:rFonts w:ascii="Arial" w:eastAsia="Arial" w:hAnsi="Arial" w:cs="Arial"/>
    </w:rPr>
  </w:style>
  <w:style w:type="character" w:customStyle="1" w:styleId="WW8Num16z0">
    <w:name w:val="WW8Num16z0"/>
    <w:rsid w:val="0068259A"/>
    <w:rPr>
      <w:rFonts w:ascii="OpenSymbol" w:hAnsi="OpenSymbol"/>
    </w:rPr>
  </w:style>
  <w:style w:type="character" w:customStyle="1" w:styleId="WW8Num17z0">
    <w:name w:val="WW8Num17z0"/>
    <w:rsid w:val="0068259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68259A"/>
    <w:rPr>
      <w:rFonts w:ascii="Wingdings" w:hAnsi="Wingdings"/>
      <w:color w:val="auto"/>
      <w:sz w:val="28"/>
      <w:szCs w:val="28"/>
    </w:rPr>
  </w:style>
  <w:style w:type="character" w:customStyle="1" w:styleId="WW8Num19z0">
    <w:name w:val="WW8Num19z0"/>
    <w:rsid w:val="0068259A"/>
    <w:rPr>
      <w:rFonts w:ascii="Wingdings" w:hAnsi="Wingdings"/>
    </w:rPr>
  </w:style>
  <w:style w:type="character" w:customStyle="1" w:styleId="WW8Num19z1">
    <w:name w:val="WW8Num19z1"/>
    <w:rsid w:val="0068259A"/>
    <w:rPr>
      <w:rFonts w:ascii="Courier New" w:hAnsi="Courier New" w:cs="Courier New"/>
    </w:rPr>
  </w:style>
  <w:style w:type="character" w:customStyle="1" w:styleId="WW8Num19z3">
    <w:name w:val="WW8Num19z3"/>
    <w:rsid w:val="0068259A"/>
    <w:rPr>
      <w:rFonts w:ascii="Symbol" w:hAnsi="Symbol"/>
    </w:rPr>
  </w:style>
  <w:style w:type="character" w:customStyle="1" w:styleId="WW8Num19z4">
    <w:name w:val="WW8Num19z4"/>
    <w:rsid w:val="0068259A"/>
    <w:rPr>
      <w:rFonts w:ascii="Courier New" w:hAnsi="Courier New"/>
    </w:rPr>
  </w:style>
  <w:style w:type="character" w:customStyle="1" w:styleId="WW8Num20z0">
    <w:name w:val="WW8Num20z0"/>
    <w:rsid w:val="0068259A"/>
    <w:rPr>
      <w:rFonts w:ascii="Symbol" w:hAnsi="Symbol"/>
    </w:rPr>
  </w:style>
  <w:style w:type="character" w:customStyle="1" w:styleId="WW8Num21z0">
    <w:name w:val="WW8Num21z0"/>
    <w:rsid w:val="0068259A"/>
    <w:rPr>
      <w:rFonts w:ascii="Symbol" w:hAnsi="Symbol"/>
    </w:rPr>
  </w:style>
  <w:style w:type="character" w:customStyle="1" w:styleId="WW8Num21z1">
    <w:name w:val="WW8Num21z1"/>
    <w:rsid w:val="0068259A"/>
    <w:rPr>
      <w:rFonts w:ascii="Courier New" w:hAnsi="Courier New" w:cs="Courier New"/>
    </w:rPr>
  </w:style>
  <w:style w:type="character" w:customStyle="1" w:styleId="WW8Num22z0">
    <w:name w:val="WW8Num22z0"/>
    <w:rsid w:val="0068259A"/>
    <w:rPr>
      <w:rFonts w:ascii="Symbol" w:hAnsi="Symbol"/>
    </w:rPr>
  </w:style>
  <w:style w:type="character" w:customStyle="1" w:styleId="WW8Num22z1">
    <w:name w:val="WW8Num22z1"/>
    <w:rsid w:val="0068259A"/>
    <w:rPr>
      <w:rFonts w:ascii="Courier New" w:hAnsi="Courier New" w:cs="Courier New"/>
    </w:rPr>
  </w:style>
  <w:style w:type="character" w:customStyle="1" w:styleId="WW8Num22z2">
    <w:name w:val="WW8Num22z2"/>
    <w:rsid w:val="0068259A"/>
    <w:rPr>
      <w:rFonts w:ascii="Wingdings" w:hAnsi="Wingdings"/>
    </w:rPr>
  </w:style>
  <w:style w:type="character" w:customStyle="1" w:styleId="WW8Num23z0">
    <w:name w:val="WW8Num23z0"/>
    <w:rsid w:val="0068259A"/>
    <w:rPr>
      <w:rFonts w:ascii="Times New Roman" w:hAnsi="Times New Roman" w:cs="Times New Roman"/>
    </w:rPr>
  </w:style>
  <w:style w:type="character" w:customStyle="1" w:styleId="WW8Num23z1">
    <w:name w:val="WW8Num23z1"/>
    <w:rsid w:val="0068259A"/>
    <w:rPr>
      <w:rFonts w:ascii="Symbol" w:hAnsi="Symbol"/>
    </w:rPr>
  </w:style>
  <w:style w:type="character" w:customStyle="1" w:styleId="WW8Num23z2">
    <w:name w:val="WW8Num23z2"/>
    <w:rsid w:val="0068259A"/>
    <w:rPr>
      <w:rFonts w:ascii="Wingdings" w:hAnsi="Wingdings"/>
    </w:rPr>
  </w:style>
  <w:style w:type="character" w:customStyle="1" w:styleId="WW8Num23z4">
    <w:name w:val="WW8Num23z4"/>
    <w:rsid w:val="0068259A"/>
    <w:rPr>
      <w:rFonts w:ascii="Courier New" w:hAnsi="Courier New"/>
    </w:rPr>
  </w:style>
  <w:style w:type="character" w:customStyle="1" w:styleId="WW8Num24z0">
    <w:name w:val="WW8Num24z0"/>
    <w:rsid w:val="0068259A"/>
    <w:rPr>
      <w:rFonts w:ascii="Symbol" w:hAnsi="Symbol"/>
    </w:rPr>
  </w:style>
  <w:style w:type="character" w:customStyle="1" w:styleId="WW8Num24z1">
    <w:name w:val="WW8Num24z1"/>
    <w:rsid w:val="0068259A"/>
    <w:rPr>
      <w:b w:val="0"/>
      <w:i w:val="0"/>
      <w:sz w:val="28"/>
      <w:szCs w:val="28"/>
    </w:rPr>
  </w:style>
  <w:style w:type="character" w:customStyle="1" w:styleId="WW8Num24z2">
    <w:name w:val="WW8Num24z2"/>
    <w:rsid w:val="0068259A"/>
    <w:rPr>
      <w:rFonts w:ascii="Wingdings" w:hAnsi="Wingdings"/>
    </w:rPr>
  </w:style>
  <w:style w:type="character" w:customStyle="1" w:styleId="WW8Num24z3">
    <w:name w:val="WW8Num24z3"/>
    <w:rsid w:val="0068259A"/>
    <w:rPr>
      <w:rFonts w:ascii="Symbol" w:hAnsi="Symbol"/>
    </w:rPr>
  </w:style>
  <w:style w:type="character" w:customStyle="1" w:styleId="WW8Num25z0">
    <w:name w:val="WW8Num25z0"/>
    <w:rsid w:val="0068259A"/>
    <w:rPr>
      <w:rFonts w:ascii="Symbol" w:hAnsi="Symbol"/>
    </w:rPr>
  </w:style>
  <w:style w:type="character" w:customStyle="1" w:styleId="WW8Num25z1">
    <w:name w:val="WW8Num25z1"/>
    <w:rsid w:val="0068259A"/>
    <w:rPr>
      <w:rFonts w:ascii="Courier New" w:hAnsi="Courier New" w:cs="Courier New"/>
    </w:rPr>
  </w:style>
  <w:style w:type="character" w:customStyle="1" w:styleId="WW8Num25z2">
    <w:name w:val="WW8Num25z2"/>
    <w:rsid w:val="0068259A"/>
    <w:rPr>
      <w:rFonts w:ascii="Wingdings" w:hAnsi="Wingdings"/>
    </w:rPr>
  </w:style>
  <w:style w:type="character" w:customStyle="1" w:styleId="WW8Num26z0">
    <w:name w:val="WW8Num26z0"/>
    <w:rsid w:val="0068259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8259A"/>
    <w:rPr>
      <w:rFonts w:ascii="Courier New" w:hAnsi="Courier New" w:cs="Courier New"/>
    </w:rPr>
  </w:style>
  <w:style w:type="character" w:customStyle="1" w:styleId="WW8Num26z2">
    <w:name w:val="WW8Num26z2"/>
    <w:rsid w:val="0068259A"/>
    <w:rPr>
      <w:rFonts w:ascii="Wingdings" w:hAnsi="Wingdings"/>
    </w:rPr>
  </w:style>
  <w:style w:type="character" w:customStyle="1" w:styleId="WW8Num27z0">
    <w:name w:val="WW8Num27z0"/>
    <w:rsid w:val="0068259A"/>
    <w:rPr>
      <w:rFonts w:ascii="Symbol" w:hAnsi="Symbol"/>
    </w:rPr>
  </w:style>
  <w:style w:type="character" w:customStyle="1" w:styleId="WW8Num27z1">
    <w:name w:val="WW8Num27z1"/>
    <w:rsid w:val="0068259A"/>
    <w:rPr>
      <w:b w:val="0"/>
      <w:i w:val="0"/>
      <w:sz w:val="28"/>
      <w:szCs w:val="28"/>
    </w:rPr>
  </w:style>
  <w:style w:type="character" w:customStyle="1" w:styleId="WW8Num27z2">
    <w:name w:val="WW8Num27z2"/>
    <w:rsid w:val="0068259A"/>
    <w:rPr>
      <w:rFonts w:ascii="Wingdings" w:hAnsi="Wingdings"/>
    </w:rPr>
  </w:style>
  <w:style w:type="character" w:customStyle="1" w:styleId="WW8Num27z4">
    <w:name w:val="WW8Num27z4"/>
    <w:rsid w:val="0068259A"/>
    <w:rPr>
      <w:rFonts w:ascii="Courier New" w:hAnsi="Courier New" w:cs="Courier New"/>
    </w:rPr>
  </w:style>
  <w:style w:type="character" w:customStyle="1" w:styleId="WW8Num28z0">
    <w:name w:val="WW8Num28z0"/>
    <w:rsid w:val="0068259A"/>
    <w:rPr>
      <w:rFonts w:ascii="OpenSymbol" w:hAnsi="OpenSymbol"/>
    </w:rPr>
  </w:style>
  <w:style w:type="character" w:customStyle="1" w:styleId="WW8Num28z1">
    <w:name w:val="WW8Num28z1"/>
    <w:rsid w:val="0068259A"/>
    <w:rPr>
      <w:rFonts w:ascii="Courier New" w:hAnsi="Courier New" w:cs="Courier New"/>
    </w:rPr>
  </w:style>
  <w:style w:type="character" w:customStyle="1" w:styleId="WW8Num28z3">
    <w:name w:val="WW8Num28z3"/>
    <w:rsid w:val="0068259A"/>
    <w:rPr>
      <w:rFonts w:ascii="Symbol" w:hAnsi="Symbol"/>
    </w:rPr>
  </w:style>
  <w:style w:type="character" w:customStyle="1" w:styleId="WW8Num29z0">
    <w:name w:val="WW8Num29z0"/>
    <w:rsid w:val="0068259A"/>
    <w:rPr>
      <w:rFonts w:ascii="Symbol" w:hAnsi="Symbol"/>
    </w:rPr>
  </w:style>
  <w:style w:type="character" w:customStyle="1" w:styleId="WW8Num29z1">
    <w:name w:val="WW8Num29z1"/>
    <w:rsid w:val="0068259A"/>
    <w:rPr>
      <w:b w:val="0"/>
      <w:i w:val="0"/>
      <w:sz w:val="28"/>
      <w:szCs w:val="28"/>
    </w:rPr>
  </w:style>
  <w:style w:type="character" w:customStyle="1" w:styleId="WW8Num29z2">
    <w:name w:val="WW8Num29z2"/>
    <w:rsid w:val="0068259A"/>
    <w:rPr>
      <w:rFonts w:ascii="Wingdings" w:hAnsi="Wingdings"/>
    </w:rPr>
  </w:style>
  <w:style w:type="character" w:customStyle="1" w:styleId="WW8Num30z0">
    <w:name w:val="WW8Num30z0"/>
    <w:rsid w:val="0068259A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8259A"/>
    <w:rPr>
      <w:rFonts w:ascii="Courier New" w:hAnsi="Courier New" w:cs="Courier New"/>
    </w:rPr>
  </w:style>
  <w:style w:type="character" w:customStyle="1" w:styleId="WW8Num30z2">
    <w:name w:val="WW8Num30z2"/>
    <w:rsid w:val="0068259A"/>
    <w:rPr>
      <w:rFonts w:ascii="Wingdings" w:hAnsi="Wingdings"/>
    </w:rPr>
  </w:style>
  <w:style w:type="character" w:customStyle="1" w:styleId="WW8Num30z3">
    <w:name w:val="WW8Num30z3"/>
    <w:rsid w:val="0068259A"/>
    <w:rPr>
      <w:rFonts w:ascii="Symbol" w:hAnsi="Symbol"/>
    </w:rPr>
  </w:style>
  <w:style w:type="character" w:customStyle="1" w:styleId="WW8Num31z0">
    <w:name w:val="WW8Num31z0"/>
    <w:rsid w:val="0068259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8259A"/>
    <w:rPr>
      <w:rFonts w:ascii="Courier New" w:hAnsi="Courier New" w:cs="Courier New"/>
    </w:rPr>
  </w:style>
  <w:style w:type="character" w:customStyle="1" w:styleId="WW8Num31z2">
    <w:name w:val="WW8Num31z2"/>
    <w:rsid w:val="0068259A"/>
    <w:rPr>
      <w:rFonts w:ascii="Wingdings" w:hAnsi="Wingdings"/>
    </w:rPr>
  </w:style>
  <w:style w:type="character" w:customStyle="1" w:styleId="WW8Num32z0">
    <w:name w:val="WW8Num32z0"/>
    <w:rsid w:val="0068259A"/>
    <w:rPr>
      <w:rFonts w:ascii="Symbol" w:hAnsi="Symbol"/>
    </w:rPr>
  </w:style>
  <w:style w:type="character" w:customStyle="1" w:styleId="WW8Num32z1">
    <w:name w:val="WW8Num32z1"/>
    <w:rsid w:val="0068259A"/>
    <w:rPr>
      <w:rFonts w:ascii="Courier New" w:hAnsi="Courier New" w:cs="Courier New"/>
    </w:rPr>
  </w:style>
  <w:style w:type="character" w:customStyle="1" w:styleId="WW8Num32z2">
    <w:name w:val="WW8Num32z2"/>
    <w:rsid w:val="0068259A"/>
    <w:rPr>
      <w:rFonts w:ascii="Wingdings" w:hAnsi="Wingdings"/>
    </w:rPr>
  </w:style>
  <w:style w:type="character" w:customStyle="1" w:styleId="WW8Num32z3">
    <w:name w:val="WW8Num32z3"/>
    <w:rsid w:val="0068259A"/>
    <w:rPr>
      <w:rFonts w:ascii="Symbol" w:hAnsi="Symbol"/>
    </w:rPr>
  </w:style>
  <w:style w:type="character" w:customStyle="1" w:styleId="WW8Num33z0">
    <w:name w:val="WW8Num33z0"/>
    <w:rsid w:val="0068259A"/>
    <w:rPr>
      <w:rFonts w:ascii="Arial" w:eastAsia="Arial" w:hAnsi="Arial" w:cs="Arial"/>
    </w:rPr>
  </w:style>
  <w:style w:type="character" w:customStyle="1" w:styleId="WW8Num33z1">
    <w:name w:val="WW8Num33z1"/>
    <w:rsid w:val="0068259A"/>
    <w:rPr>
      <w:rFonts w:ascii="Courier New" w:hAnsi="Courier New" w:cs="Courier New"/>
    </w:rPr>
  </w:style>
  <w:style w:type="character" w:customStyle="1" w:styleId="WW8Num33z2">
    <w:name w:val="WW8Num33z2"/>
    <w:rsid w:val="0068259A"/>
    <w:rPr>
      <w:rFonts w:ascii="Wingdings" w:hAnsi="Wingdings"/>
    </w:rPr>
  </w:style>
  <w:style w:type="character" w:customStyle="1" w:styleId="WW8Num34z0">
    <w:name w:val="WW8Num34z0"/>
    <w:rsid w:val="0068259A"/>
    <w:rPr>
      <w:rFonts w:ascii="Symbol" w:hAnsi="Symbol"/>
    </w:rPr>
  </w:style>
  <w:style w:type="character" w:customStyle="1" w:styleId="WW8Num34z1">
    <w:name w:val="WW8Num34z1"/>
    <w:rsid w:val="0068259A"/>
    <w:rPr>
      <w:rFonts w:ascii="Courier New" w:hAnsi="Courier New" w:cs="Courier New"/>
    </w:rPr>
  </w:style>
  <w:style w:type="character" w:customStyle="1" w:styleId="WW8Num34z2">
    <w:name w:val="WW8Num34z2"/>
    <w:rsid w:val="0068259A"/>
    <w:rPr>
      <w:rFonts w:ascii="Wingdings" w:hAnsi="Wingdings"/>
    </w:rPr>
  </w:style>
  <w:style w:type="character" w:customStyle="1" w:styleId="WW8Num35z0">
    <w:name w:val="WW8Num35z0"/>
    <w:rsid w:val="0068259A"/>
    <w:rPr>
      <w:rFonts w:ascii="Symbol" w:hAnsi="Symbol"/>
    </w:rPr>
  </w:style>
  <w:style w:type="character" w:customStyle="1" w:styleId="WW8Num35z1">
    <w:name w:val="WW8Num35z1"/>
    <w:rsid w:val="0068259A"/>
    <w:rPr>
      <w:rFonts w:ascii="Courier New" w:hAnsi="Courier New" w:cs="Courier New"/>
    </w:rPr>
  </w:style>
  <w:style w:type="character" w:customStyle="1" w:styleId="WW8Num35z2">
    <w:name w:val="WW8Num35z2"/>
    <w:rsid w:val="0068259A"/>
    <w:rPr>
      <w:rFonts w:ascii="Wingdings" w:hAnsi="Wingdings"/>
    </w:rPr>
  </w:style>
  <w:style w:type="character" w:customStyle="1" w:styleId="WW8Num35z3">
    <w:name w:val="WW8Num35z3"/>
    <w:rsid w:val="0068259A"/>
    <w:rPr>
      <w:rFonts w:ascii="Symbol" w:hAnsi="Symbol"/>
    </w:rPr>
  </w:style>
  <w:style w:type="character" w:customStyle="1" w:styleId="WW8Num36z0">
    <w:name w:val="WW8Num36z0"/>
    <w:rsid w:val="0068259A"/>
    <w:rPr>
      <w:rFonts w:ascii="Wingdings" w:hAnsi="Wingdings"/>
    </w:rPr>
  </w:style>
  <w:style w:type="character" w:customStyle="1" w:styleId="WW8Num36z1">
    <w:name w:val="WW8Num36z1"/>
    <w:rsid w:val="0068259A"/>
    <w:rPr>
      <w:b w:val="0"/>
      <w:i w:val="0"/>
      <w:sz w:val="28"/>
      <w:szCs w:val="28"/>
    </w:rPr>
  </w:style>
  <w:style w:type="character" w:customStyle="1" w:styleId="WW8Num36z2">
    <w:name w:val="WW8Num36z2"/>
    <w:rsid w:val="0068259A"/>
    <w:rPr>
      <w:rFonts w:ascii="Wingdings" w:hAnsi="Wingdings"/>
    </w:rPr>
  </w:style>
  <w:style w:type="character" w:customStyle="1" w:styleId="WW8Num36z3">
    <w:name w:val="WW8Num36z3"/>
    <w:rsid w:val="0068259A"/>
    <w:rPr>
      <w:rFonts w:ascii="Symbol" w:hAnsi="Symbol"/>
    </w:rPr>
  </w:style>
  <w:style w:type="character" w:customStyle="1" w:styleId="WW8Num37z0">
    <w:name w:val="WW8Num37z0"/>
    <w:rsid w:val="0068259A"/>
    <w:rPr>
      <w:rFonts w:ascii="Symbol" w:hAnsi="Symbol"/>
    </w:rPr>
  </w:style>
  <w:style w:type="character" w:customStyle="1" w:styleId="WW8Num37z1">
    <w:name w:val="WW8Num37z1"/>
    <w:rsid w:val="0068259A"/>
    <w:rPr>
      <w:rFonts w:ascii="Courier New" w:hAnsi="Courier New" w:cs="Courier New"/>
    </w:rPr>
  </w:style>
  <w:style w:type="character" w:customStyle="1" w:styleId="WW8Num37z2">
    <w:name w:val="WW8Num37z2"/>
    <w:rsid w:val="0068259A"/>
    <w:rPr>
      <w:rFonts w:ascii="Wingdings" w:hAnsi="Wingdings"/>
    </w:rPr>
  </w:style>
  <w:style w:type="character" w:customStyle="1" w:styleId="WW8Num37z3">
    <w:name w:val="WW8Num37z3"/>
    <w:rsid w:val="0068259A"/>
    <w:rPr>
      <w:rFonts w:ascii="Symbol" w:hAnsi="Symbol"/>
    </w:rPr>
  </w:style>
  <w:style w:type="character" w:customStyle="1" w:styleId="WW8Num38z0">
    <w:name w:val="WW8Num38z0"/>
    <w:rsid w:val="0068259A"/>
    <w:rPr>
      <w:rFonts w:ascii="Wingdings" w:hAnsi="Wingdings"/>
    </w:rPr>
  </w:style>
  <w:style w:type="character" w:customStyle="1" w:styleId="WW8Num38z1">
    <w:name w:val="WW8Num38z1"/>
    <w:rsid w:val="0068259A"/>
    <w:rPr>
      <w:b w:val="0"/>
      <w:i w:val="0"/>
      <w:sz w:val="28"/>
      <w:szCs w:val="28"/>
    </w:rPr>
  </w:style>
  <w:style w:type="character" w:customStyle="1" w:styleId="WW8Num38z2">
    <w:name w:val="WW8Num38z2"/>
    <w:rsid w:val="0068259A"/>
    <w:rPr>
      <w:rFonts w:ascii="Wingdings" w:hAnsi="Wingdings"/>
    </w:rPr>
  </w:style>
  <w:style w:type="character" w:customStyle="1" w:styleId="WW8Num38z3">
    <w:name w:val="WW8Num38z3"/>
    <w:rsid w:val="0068259A"/>
    <w:rPr>
      <w:rFonts w:ascii="Symbol" w:hAnsi="Symbol"/>
    </w:rPr>
  </w:style>
  <w:style w:type="character" w:customStyle="1" w:styleId="WW8Num39z0">
    <w:name w:val="WW8Num39z0"/>
    <w:rsid w:val="0068259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8259A"/>
    <w:rPr>
      <w:rFonts w:ascii="Courier New" w:hAnsi="Courier New" w:cs="Courier New"/>
    </w:rPr>
  </w:style>
  <w:style w:type="character" w:customStyle="1" w:styleId="WW8Num39z2">
    <w:name w:val="WW8Num39z2"/>
    <w:rsid w:val="0068259A"/>
    <w:rPr>
      <w:rFonts w:ascii="Wingdings" w:hAnsi="Wingdings"/>
    </w:rPr>
  </w:style>
  <w:style w:type="character" w:customStyle="1" w:styleId="WW8Num40z0">
    <w:name w:val="WW8Num40z0"/>
    <w:rsid w:val="0068259A"/>
    <w:rPr>
      <w:rFonts w:ascii="Times New Roman" w:hAnsi="Times New Roman" w:cs="Times New Roman"/>
    </w:rPr>
  </w:style>
  <w:style w:type="character" w:customStyle="1" w:styleId="WW8Num40z1">
    <w:name w:val="WW8Num40z1"/>
    <w:rsid w:val="0068259A"/>
    <w:rPr>
      <w:rFonts w:ascii="Courier New" w:hAnsi="Courier New" w:cs="Courier New"/>
    </w:rPr>
  </w:style>
  <w:style w:type="character" w:customStyle="1" w:styleId="WW8Num40z2">
    <w:name w:val="WW8Num40z2"/>
    <w:rsid w:val="0068259A"/>
    <w:rPr>
      <w:rFonts w:ascii="Wingdings" w:hAnsi="Wingdings"/>
    </w:rPr>
  </w:style>
  <w:style w:type="character" w:customStyle="1" w:styleId="WW8Num41z0">
    <w:name w:val="WW8Num41z0"/>
    <w:rsid w:val="0068259A"/>
    <w:rPr>
      <w:rFonts w:ascii="Symbol" w:hAnsi="Symbol"/>
    </w:rPr>
  </w:style>
  <w:style w:type="character" w:customStyle="1" w:styleId="WW8Num41z1">
    <w:name w:val="WW8Num41z1"/>
    <w:rsid w:val="0068259A"/>
    <w:rPr>
      <w:rFonts w:ascii="Courier New" w:hAnsi="Courier New" w:cs="Courier New"/>
    </w:rPr>
  </w:style>
  <w:style w:type="character" w:customStyle="1" w:styleId="WW8Num41z2">
    <w:name w:val="WW8Num41z2"/>
    <w:rsid w:val="0068259A"/>
    <w:rPr>
      <w:rFonts w:ascii="Wingdings" w:hAnsi="Wingdings"/>
    </w:rPr>
  </w:style>
  <w:style w:type="character" w:customStyle="1" w:styleId="WW8Num42z0">
    <w:name w:val="WW8Num42z0"/>
    <w:rsid w:val="0068259A"/>
    <w:rPr>
      <w:rFonts w:ascii="Symbol" w:hAnsi="Symbol"/>
    </w:rPr>
  </w:style>
  <w:style w:type="character" w:customStyle="1" w:styleId="WW8Num42z1">
    <w:name w:val="WW8Num42z1"/>
    <w:rsid w:val="0068259A"/>
    <w:rPr>
      <w:rFonts w:ascii="Courier New" w:hAnsi="Courier New"/>
    </w:rPr>
  </w:style>
  <w:style w:type="character" w:customStyle="1" w:styleId="WW8Num42z2">
    <w:name w:val="WW8Num42z2"/>
    <w:rsid w:val="0068259A"/>
    <w:rPr>
      <w:rFonts w:ascii="Wingdings" w:hAnsi="Wingdings"/>
    </w:rPr>
  </w:style>
  <w:style w:type="character" w:customStyle="1" w:styleId="WW8Num42z3">
    <w:name w:val="WW8Num42z3"/>
    <w:rsid w:val="0068259A"/>
    <w:rPr>
      <w:rFonts w:ascii="Symbol" w:hAnsi="Symbol"/>
    </w:rPr>
  </w:style>
  <w:style w:type="character" w:customStyle="1" w:styleId="WW8Num43z0">
    <w:name w:val="WW8Num43z0"/>
    <w:rsid w:val="0068259A"/>
    <w:rPr>
      <w:rFonts w:ascii="Symbol" w:hAnsi="Symbol"/>
    </w:rPr>
  </w:style>
  <w:style w:type="character" w:customStyle="1" w:styleId="WW8Num44z0">
    <w:name w:val="WW8Num44z0"/>
    <w:rsid w:val="0068259A"/>
    <w:rPr>
      <w:rFonts w:ascii="OpenSymbol" w:hAnsi="OpenSymbol"/>
    </w:rPr>
  </w:style>
  <w:style w:type="character" w:customStyle="1" w:styleId="WW8Num44z1">
    <w:name w:val="WW8Num44z1"/>
    <w:rsid w:val="0068259A"/>
    <w:rPr>
      <w:rFonts w:ascii="Courier New" w:hAnsi="Courier New" w:cs="Courier New"/>
    </w:rPr>
  </w:style>
  <w:style w:type="character" w:customStyle="1" w:styleId="WW8Num44z2">
    <w:name w:val="WW8Num44z2"/>
    <w:rsid w:val="0068259A"/>
    <w:rPr>
      <w:rFonts w:ascii="Wingdings" w:hAnsi="Wingdings"/>
    </w:rPr>
  </w:style>
  <w:style w:type="character" w:customStyle="1" w:styleId="WW8Num45z0">
    <w:name w:val="WW8Num45z0"/>
    <w:rsid w:val="0068259A"/>
    <w:rPr>
      <w:rFonts w:ascii="Symbol" w:hAnsi="Symbol"/>
    </w:rPr>
  </w:style>
  <w:style w:type="character" w:customStyle="1" w:styleId="WW8Num45z1">
    <w:name w:val="WW8Num45z1"/>
    <w:rsid w:val="0068259A"/>
    <w:rPr>
      <w:rFonts w:ascii="Courier New" w:hAnsi="Courier New" w:cs="Courier New"/>
    </w:rPr>
  </w:style>
  <w:style w:type="character" w:customStyle="1" w:styleId="WW8Num45z2">
    <w:name w:val="WW8Num45z2"/>
    <w:rsid w:val="0068259A"/>
    <w:rPr>
      <w:rFonts w:ascii="Wingdings" w:hAnsi="Wingdings"/>
    </w:rPr>
  </w:style>
  <w:style w:type="character" w:customStyle="1" w:styleId="WW8Num46z0">
    <w:name w:val="WW8Num46z0"/>
    <w:rsid w:val="0068259A"/>
    <w:rPr>
      <w:rFonts w:ascii="OpenSymbol" w:hAnsi="OpenSymbol"/>
    </w:rPr>
  </w:style>
  <w:style w:type="character" w:customStyle="1" w:styleId="WW8Num46z1">
    <w:name w:val="WW8Num46z1"/>
    <w:rsid w:val="0068259A"/>
    <w:rPr>
      <w:rFonts w:ascii="Symbol" w:hAnsi="Symbol"/>
    </w:rPr>
  </w:style>
  <w:style w:type="character" w:customStyle="1" w:styleId="WW8Num46z2">
    <w:name w:val="WW8Num46z2"/>
    <w:rsid w:val="0068259A"/>
    <w:rPr>
      <w:rFonts w:ascii="Wingdings" w:hAnsi="Wingdings"/>
    </w:rPr>
  </w:style>
  <w:style w:type="character" w:customStyle="1" w:styleId="WW8Num48z0">
    <w:name w:val="WW8Num48z0"/>
    <w:rsid w:val="0068259A"/>
    <w:rPr>
      <w:rFonts w:ascii="Symbol" w:hAnsi="Symbol"/>
    </w:rPr>
  </w:style>
  <w:style w:type="character" w:customStyle="1" w:styleId="WW8Num49z0">
    <w:name w:val="WW8Num49z0"/>
    <w:rsid w:val="0068259A"/>
    <w:rPr>
      <w:rFonts w:ascii="Symbol" w:hAnsi="Symbol"/>
    </w:rPr>
  </w:style>
  <w:style w:type="character" w:customStyle="1" w:styleId="WW8Num49z1">
    <w:name w:val="WW8Num49z1"/>
    <w:rsid w:val="0068259A"/>
    <w:rPr>
      <w:rFonts w:ascii="Courier New" w:hAnsi="Courier New" w:cs="Courier New"/>
    </w:rPr>
  </w:style>
  <w:style w:type="character" w:customStyle="1" w:styleId="WW8Num49z2">
    <w:name w:val="WW8Num49z2"/>
    <w:rsid w:val="0068259A"/>
    <w:rPr>
      <w:rFonts w:ascii="Wingdings" w:hAnsi="Wingdings"/>
    </w:rPr>
  </w:style>
  <w:style w:type="character" w:customStyle="1" w:styleId="WW8Num50z0">
    <w:name w:val="WW8Num50z0"/>
    <w:rsid w:val="0068259A"/>
    <w:rPr>
      <w:rFonts w:ascii="OpenSymbol" w:hAnsi="OpenSymbol"/>
    </w:rPr>
  </w:style>
  <w:style w:type="character" w:customStyle="1" w:styleId="WW8Num50z1">
    <w:name w:val="WW8Num50z1"/>
    <w:rsid w:val="0068259A"/>
    <w:rPr>
      <w:rFonts w:ascii="Courier New" w:hAnsi="Courier New" w:cs="Courier New"/>
    </w:rPr>
  </w:style>
  <w:style w:type="character" w:customStyle="1" w:styleId="WW8Num50z2">
    <w:name w:val="WW8Num50z2"/>
    <w:rsid w:val="0068259A"/>
    <w:rPr>
      <w:rFonts w:ascii="Wingdings" w:hAnsi="Wingdings"/>
    </w:rPr>
  </w:style>
  <w:style w:type="character" w:customStyle="1" w:styleId="WW8Num50z3">
    <w:name w:val="WW8Num50z3"/>
    <w:rsid w:val="0068259A"/>
    <w:rPr>
      <w:rFonts w:ascii="Symbol" w:hAnsi="Symbol"/>
    </w:rPr>
  </w:style>
  <w:style w:type="character" w:customStyle="1" w:styleId="WW8Num51z0">
    <w:name w:val="WW8Num51z0"/>
    <w:rsid w:val="0068259A"/>
    <w:rPr>
      <w:rFonts w:ascii="Symbol" w:hAnsi="Symbol"/>
    </w:rPr>
  </w:style>
  <w:style w:type="character" w:customStyle="1" w:styleId="WW8Num51z1">
    <w:name w:val="WW8Num51z1"/>
    <w:rsid w:val="0068259A"/>
    <w:rPr>
      <w:rFonts w:ascii="Courier New" w:hAnsi="Courier New" w:cs="Courier New"/>
    </w:rPr>
  </w:style>
  <w:style w:type="character" w:customStyle="1" w:styleId="WW8Num51z2">
    <w:name w:val="WW8Num51z2"/>
    <w:rsid w:val="0068259A"/>
    <w:rPr>
      <w:rFonts w:ascii="Wingdings" w:hAnsi="Wingdings"/>
    </w:rPr>
  </w:style>
  <w:style w:type="character" w:customStyle="1" w:styleId="WW8Num52z0">
    <w:name w:val="WW8Num52z0"/>
    <w:rsid w:val="0068259A"/>
    <w:rPr>
      <w:rFonts w:ascii="Symbol" w:hAnsi="Symbol"/>
    </w:rPr>
  </w:style>
  <w:style w:type="character" w:customStyle="1" w:styleId="WW8Num52z1">
    <w:name w:val="WW8Num52z1"/>
    <w:rsid w:val="0068259A"/>
    <w:rPr>
      <w:rFonts w:ascii="Courier New" w:hAnsi="Courier New" w:cs="Courier New"/>
    </w:rPr>
  </w:style>
  <w:style w:type="character" w:customStyle="1" w:styleId="WW8Num52z2">
    <w:name w:val="WW8Num52z2"/>
    <w:rsid w:val="0068259A"/>
    <w:rPr>
      <w:rFonts w:ascii="Wingdings" w:hAnsi="Wingdings"/>
    </w:rPr>
  </w:style>
  <w:style w:type="character" w:customStyle="1" w:styleId="WW8Num52z3">
    <w:name w:val="WW8Num52z3"/>
    <w:rsid w:val="0068259A"/>
    <w:rPr>
      <w:rFonts w:ascii="Symbol" w:hAnsi="Symbol"/>
    </w:rPr>
  </w:style>
  <w:style w:type="character" w:customStyle="1" w:styleId="WW8Num53z0">
    <w:name w:val="WW8Num53z0"/>
    <w:rsid w:val="0068259A"/>
    <w:rPr>
      <w:rFonts w:ascii="Symbol" w:hAnsi="Symbol"/>
    </w:rPr>
  </w:style>
  <w:style w:type="character" w:customStyle="1" w:styleId="WW8Num53z1">
    <w:name w:val="WW8Num53z1"/>
    <w:rsid w:val="0068259A"/>
    <w:rPr>
      <w:rFonts w:ascii="Courier New" w:hAnsi="Courier New" w:cs="Courier New"/>
    </w:rPr>
  </w:style>
  <w:style w:type="character" w:customStyle="1" w:styleId="WW8Num53z2">
    <w:name w:val="WW8Num53z2"/>
    <w:rsid w:val="0068259A"/>
    <w:rPr>
      <w:rFonts w:ascii="Wingdings" w:hAnsi="Wingdings"/>
    </w:rPr>
  </w:style>
  <w:style w:type="character" w:customStyle="1" w:styleId="WW8Num54z0">
    <w:name w:val="WW8Num54z0"/>
    <w:rsid w:val="0068259A"/>
    <w:rPr>
      <w:rFonts w:ascii="Symbol" w:hAnsi="Symbol"/>
    </w:rPr>
  </w:style>
  <w:style w:type="character" w:customStyle="1" w:styleId="WW8Num55z0">
    <w:name w:val="WW8Num55z0"/>
    <w:rsid w:val="0068259A"/>
    <w:rPr>
      <w:rFonts w:ascii="Symbol" w:hAnsi="Symbol"/>
    </w:rPr>
  </w:style>
  <w:style w:type="character" w:customStyle="1" w:styleId="WW8Num55z1">
    <w:name w:val="WW8Num55z1"/>
    <w:rsid w:val="0068259A"/>
    <w:rPr>
      <w:rFonts w:ascii="Courier New" w:hAnsi="Courier New" w:cs="Courier New"/>
    </w:rPr>
  </w:style>
  <w:style w:type="character" w:customStyle="1" w:styleId="WW8Num55z2">
    <w:name w:val="WW8Num55z2"/>
    <w:rsid w:val="0068259A"/>
    <w:rPr>
      <w:rFonts w:ascii="Wingdings" w:hAnsi="Wingdings"/>
    </w:rPr>
  </w:style>
  <w:style w:type="character" w:customStyle="1" w:styleId="WW8Num56z0">
    <w:name w:val="WW8Num56z0"/>
    <w:rsid w:val="0068259A"/>
    <w:rPr>
      <w:rFonts w:ascii="Symbol" w:hAnsi="Symbol"/>
    </w:rPr>
  </w:style>
  <w:style w:type="character" w:customStyle="1" w:styleId="WW8Num56z1">
    <w:name w:val="WW8Num56z1"/>
    <w:rsid w:val="0068259A"/>
    <w:rPr>
      <w:rFonts w:ascii="Courier New" w:hAnsi="Courier New" w:cs="Courier New"/>
    </w:rPr>
  </w:style>
  <w:style w:type="character" w:customStyle="1" w:styleId="WW8Num56z2">
    <w:name w:val="WW8Num56z2"/>
    <w:rsid w:val="0068259A"/>
    <w:rPr>
      <w:rFonts w:ascii="Wingdings" w:hAnsi="Wingdings"/>
    </w:rPr>
  </w:style>
  <w:style w:type="character" w:customStyle="1" w:styleId="WW8Num57z0">
    <w:name w:val="WW8Num57z0"/>
    <w:rsid w:val="0068259A"/>
    <w:rPr>
      <w:rFonts w:ascii="Symbol" w:hAnsi="Symbol"/>
    </w:rPr>
  </w:style>
  <w:style w:type="character" w:customStyle="1" w:styleId="WW8Num57z1">
    <w:name w:val="WW8Num57z1"/>
    <w:rsid w:val="0068259A"/>
    <w:rPr>
      <w:rFonts w:ascii="Courier New" w:hAnsi="Courier New" w:cs="Courier New"/>
    </w:rPr>
  </w:style>
  <w:style w:type="character" w:customStyle="1" w:styleId="WW8Num58z0">
    <w:name w:val="WW8Num58z0"/>
    <w:rsid w:val="0068259A"/>
    <w:rPr>
      <w:rFonts w:ascii="Times New Roman" w:hAnsi="Times New Roman" w:cs="Times New Roman"/>
    </w:rPr>
  </w:style>
  <w:style w:type="character" w:customStyle="1" w:styleId="WW8Num58z1">
    <w:name w:val="WW8Num58z1"/>
    <w:rsid w:val="0068259A"/>
    <w:rPr>
      <w:rFonts w:ascii="Courier New" w:hAnsi="Courier New" w:cs="Courier New"/>
    </w:rPr>
  </w:style>
  <w:style w:type="character" w:customStyle="1" w:styleId="WW8Num60z0">
    <w:name w:val="WW8Num60z0"/>
    <w:rsid w:val="0068259A"/>
    <w:rPr>
      <w:rFonts w:ascii="Symbol" w:hAnsi="Symbol"/>
    </w:rPr>
  </w:style>
  <w:style w:type="character" w:customStyle="1" w:styleId="WW8Num61z0">
    <w:name w:val="WW8Num61z0"/>
    <w:rsid w:val="0068259A"/>
    <w:rPr>
      <w:rFonts w:ascii="Symbol" w:hAnsi="Symbol"/>
    </w:rPr>
  </w:style>
  <w:style w:type="character" w:customStyle="1" w:styleId="WW8Num61z1">
    <w:name w:val="WW8Num61z1"/>
    <w:rsid w:val="0068259A"/>
    <w:rPr>
      <w:rFonts w:ascii="Courier New" w:hAnsi="Courier New" w:cs="Courier New"/>
    </w:rPr>
  </w:style>
  <w:style w:type="character" w:customStyle="1" w:styleId="WW8Num62z0">
    <w:name w:val="WW8Num62z0"/>
    <w:rsid w:val="0068259A"/>
    <w:rPr>
      <w:rFonts w:ascii="Symbol" w:hAnsi="Symbol"/>
    </w:rPr>
  </w:style>
  <w:style w:type="character" w:customStyle="1" w:styleId="WW8Num62z1">
    <w:name w:val="WW8Num62z1"/>
    <w:rsid w:val="0068259A"/>
    <w:rPr>
      <w:rFonts w:ascii="Courier New" w:hAnsi="Courier New" w:cs="Courier New"/>
    </w:rPr>
  </w:style>
  <w:style w:type="character" w:customStyle="1" w:styleId="30">
    <w:name w:val="Основной шрифт абзаца3"/>
    <w:rsid w:val="0068259A"/>
  </w:style>
  <w:style w:type="character" w:customStyle="1" w:styleId="WW8Num57z2">
    <w:name w:val="WW8Num57z2"/>
    <w:rsid w:val="0068259A"/>
    <w:rPr>
      <w:rFonts w:ascii="Wingdings" w:hAnsi="Wingdings"/>
    </w:rPr>
  </w:style>
  <w:style w:type="character" w:customStyle="1" w:styleId="WW8Num57z3">
    <w:name w:val="WW8Num57z3"/>
    <w:rsid w:val="0068259A"/>
    <w:rPr>
      <w:rFonts w:ascii="Symbol" w:hAnsi="Symbol"/>
    </w:rPr>
  </w:style>
  <w:style w:type="character" w:customStyle="1" w:styleId="WW8Num59z0">
    <w:name w:val="WW8Num59z0"/>
    <w:rsid w:val="0068259A"/>
    <w:rPr>
      <w:rFonts w:ascii="Symbol" w:hAnsi="Symbol"/>
    </w:rPr>
  </w:style>
  <w:style w:type="character" w:customStyle="1" w:styleId="WW8Num59z1">
    <w:name w:val="WW8Num59z1"/>
    <w:rsid w:val="0068259A"/>
    <w:rPr>
      <w:rFonts w:ascii="Courier New" w:hAnsi="Courier New" w:cs="Courier New"/>
    </w:rPr>
  </w:style>
  <w:style w:type="character" w:customStyle="1" w:styleId="WW8Num63z0">
    <w:name w:val="WW8Num63z0"/>
    <w:rsid w:val="0068259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68259A"/>
    <w:rPr>
      <w:rFonts w:ascii="Wingdings" w:hAnsi="Wingdings"/>
    </w:rPr>
  </w:style>
  <w:style w:type="character" w:customStyle="1" w:styleId="Absatz-Standardschriftart">
    <w:name w:val="Absatz-Standardschriftart"/>
    <w:rsid w:val="0068259A"/>
  </w:style>
  <w:style w:type="character" w:customStyle="1" w:styleId="WW8Num47z0">
    <w:name w:val="WW8Num47z0"/>
    <w:rsid w:val="0068259A"/>
    <w:rPr>
      <w:rFonts w:ascii="Symbol" w:hAnsi="Symbol"/>
    </w:rPr>
  </w:style>
  <w:style w:type="character" w:customStyle="1" w:styleId="WW8Num47z1">
    <w:name w:val="WW8Num47z1"/>
    <w:rsid w:val="0068259A"/>
    <w:rPr>
      <w:rFonts w:ascii="Courier New" w:hAnsi="Courier New" w:cs="Courier New"/>
    </w:rPr>
  </w:style>
  <w:style w:type="character" w:customStyle="1" w:styleId="WW8Num47z2">
    <w:name w:val="WW8Num47z2"/>
    <w:rsid w:val="0068259A"/>
    <w:rPr>
      <w:rFonts w:ascii="Wingdings" w:hAnsi="Wingdings"/>
    </w:rPr>
  </w:style>
  <w:style w:type="character" w:customStyle="1" w:styleId="WW8Num47z3">
    <w:name w:val="WW8Num47z3"/>
    <w:rsid w:val="0068259A"/>
    <w:rPr>
      <w:rFonts w:ascii="Symbol" w:hAnsi="Symbol"/>
    </w:rPr>
  </w:style>
  <w:style w:type="character" w:customStyle="1" w:styleId="WW8Num51z3">
    <w:name w:val="WW8Num51z3"/>
    <w:rsid w:val="0068259A"/>
    <w:rPr>
      <w:rFonts w:ascii="Symbol" w:hAnsi="Symbol"/>
    </w:rPr>
  </w:style>
  <w:style w:type="character" w:customStyle="1" w:styleId="WW8Num53z3">
    <w:name w:val="WW8Num53z3"/>
    <w:rsid w:val="0068259A"/>
    <w:rPr>
      <w:rFonts w:ascii="Symbol" w:hAnsi="Symbol"/>
    </w:rPr>
  </w:style>
  <w:style w:type="character" w:customStyle="1" w:styleId="WW8Num54z1">
    <w:name w:val="WW8Num54z1"/>
    <w:rsid w:val="0068259A"/>
    <w:rPr>
      <w:rFonts w:ascii="Courier New" w:hAnsi="Courier New" w:cs="Courier New"/>
    </w:rPr>
  </w:style>
  <w:style w:type="character" w:customStyle="1" w:styleId="WW8Num54z2">
    <w:name w:val="WW8Num54z2"/>
    <w:rsid w:val="0068259A"/>
    <w:rPr>
      <w:rFonts w:ascii="Wingdings" w:hAnsi="Wingdings"/>
    </w:rPr>
  </w:style>
  <w:style w:type="character" w:customStyle="1" w:styleId="WW8Num58z2">
    <w:name w:val="WW8Num58z2"/>
    <w:rsid w:val="0068259A"/>
    <w:rPr>
      <w:rFonts w:ascii="Wingdings" w:hAnsi="Wingdings"/>
    </w:rPr>
  </w:style>
  <w:style w:type="character" w:customStyle="1" w:styleId="WW8Num58z3">
    <w:name w:val="WW8Num58z3"/>
    <w:rsid w:val="0068259A"/>
    <w:rPr>
      <w:rFonts w:ascii="Symbol" w:hAnsi="Symbol"/>
    </w:rPr>
  </w:style>
  <w:style w:type="character" w:customStyle="1" w:styleId="WW8Num60z1">
    <w:name w:val="WW8Num60z1"/>
    <w:rsid w:val="0068259A"/>
    <w:rPr>
      <w:rFonts w:ascii="Courier New" w:hAnsi="Courier New" w:cs="Courier New"/>
    </w:rPr>
  </w:style>
  <w:style w:type="character" w:customStyle="1" w:styleId="WW8Num64z0">
    <w:name w:val="WW8Num64z0"/>
    <w:rsid w:val="0068259A"/>
    <w:rPr>
      <w:rFonts w:ascii="Symbol" w:hAnsi="Symbol"/>
    </w:rPr>
  </w:style>
  <w:style w:type="character" w:customStyle="1" w:styleId="WW8Num64z1">
    <w:name w:val="WW8Num64z1"/>
    <w:rsid w:val="0068259A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68259A"/>
  </w:style>
  <w:style w:type="character" w:customStyle="1" w:styleId="WW-Absatz-Standardschriftart1">
    <w:name w:val="WW-Absatz-Standardschriftart1"/>
    <w:rsid w:val="0068259A"/>
  </w:style>
  <w:style w:type="character" w:customStyle="1" w:styleId="WW8Num28z2">
    <w:name w:val="WW8Num28z2"/>
    <w:rsid w:val="0068259A"/>
    <w:rPr>
      <w:rFonts w:ascii="Wingdings" w:hAnsi="Wingdings"/>
    </w:rPr>
  </w:style>
  <w:style w:type="character" w:customStyle="1" w:styleId="WW8Num29z4">
    <w:name w:val="WW8Num29z4"/>
    <w:rsid w:val="0068259A"/>
    <w:rPr>
      <w:rFonts w:ascii="Courier New" w:hAnsi="Courier New" w:cs="Courier New"/>
    </w:rPr>
  </w:style>
  <w:style w:type="character" w:customStyle="1" w:styleId="WW8Num34z3">
    <w:name w:val="WW8Num34z3"/>
    <w:rsid w:val="0068259A"/>
    <w:rPr>
      <w:rFonts w:ascii="Symbol" w:hAnsi="Symbol"/>
    </w:rPr>
  </w:style>
  <w:style w:type="character" w:customStyle="1" w:styleId="WW8Num39z3">
    <w:name w:val="WW8Num39z3"/>
    <w:rsid w:val="0068259A"/>
    <w:rPr>
      <w:rFonts w:ascii="Symbol" w:hAnsi="Symbol"/>
    </w:rPr>
  </w:style>
  <w:style w:type="character" w:customStyle="1" w:styleId="WW8Num40z3">
    <w:name w:val="WW8Num40z3"/>
    <w:rsid w:val="0068259A"/>
    <w:rPr>
      <w:rFonts w:ascii="Symbol" w:hAnsi="Symbol"/>
    </w:rPr>
  </w:style>
  <w:style w:type="character" w:customStyle="1" w:styleId="WW8Num43z1">
    <w:name w:val="WW8Num43z1"/>
    <w:rsid w:val="0068259A"/>
    <w:rPr>
      <w:rFonts w:ascii="OpenSymbol" w:hAnsi="OpenSymbol"/>
    </w:rPr>
  </w:style>
  <w:style w:type="character" w:customStyle="1" w:styleId="WW8Num43z2">
    <w:name w:val="WW8Num43z2"/>
    <w:rsid w:val="0068259A"/>
    <w:rPr>
      <w:rFonts w:ascii="Wingdings" w:hAnsi="Wingdings"/>
    </w:rPr>
  </w:style>
  <w:style w:type="character" w:customStyle="1" w:styleId="WW8Num44z3">
    <w:name w:val="WW8Num44z3"/>
    <w:rsid w:val="0068259A"/>
    <w:rPr>
      <w:rFonts w:ascii="Symbol" w:hAnsi="Symbol"/>
    </w:rPr>
  </w:style>
  <w:style w:type="character" w:customStyle="1" w:styleId="WW8Num48z1">
    <w:name w:val="WW8Num48z1"/>
    <w:rsid w:val="0068259A"/>
    <w:rPr>
      <w:rFonts w:ascii="Courier New" w:hAnsi="Courier New" w:cs="Courier New"/>
    </w:rPr>
  </w:style>
  <w:style w:type="character" w:customStyle="1" w:styleId="WW8Num48z2">
    <w:name w:val="WW8Num48z2"/>
    <w:rsid w:val="0068259A"/>
    <w:rPr>
      <w:rFonts w:ascii="Wingdings" w:hAnsi="Wingdings"/>
    </w:rPr>
  </w:style>
  <w:style w:type="character" w:customStyle="1" w:styleId="WW8Num49z3">
    <w:name w:val="WW8Num49z3"/>
    <w:rsid w:val="0068259A"/>
    <w:rPr>
      <w:rFonts w:ascii="Symbol" w:hAnsi="Symbol"/>
    </w:rPr>
  </w:style>
  <w:style w:type="character" w:customStyle="1" w:styleId="WW8Num55z3">
    <w:name w:val="WW8Num55z3"/>
    <w:rsid w:val="0068259A"/>
    <w:rPr>
      <w:rFonts w:ascii="Symbol" w:hAnsi="Symbol"/>
    </w:rPr>
  </w:style>
  <w:style w:type="character" w:customStyle="1" w:styleId="WW8Num59z2">
    <w:name w:val="WW8Num59z2"/>
    <w:rsid w:val="0068259A"/>
    <w:rPr>
      <w:rFonts w:ascii="Wingdings" w:hAnsi="Wingdings"/>
    </w:rPr>
  </w:style>
  <w:style w:type="character" w:customStyle="1" w:styleId="WW8Num60z2">
    <w:name w:val="WW8Num60z2"/>
    <w:rsid w:val="0068259A"/>
    <w:rPr>
      <w:rFonts w:ascii="Wingdings" w:hAnsi="Wingdings"/>
    </w:rPr>
  </w:style>
  <w:style w:type="character" w:customStyle="1" w:styleId="WW8Num60z3">
    <w:name w:val="WW8Num60z3"/>
    <w:rsid w:val="0068259A"/>
    <w:rPr>
      <w:rFonts w:ascii="Symbol" w:hAnsi="Symbol"/>
    </w:rPr>
  </w:style>
  <w:style w:type="character" w:customStyle="1" w:styleId="WW-Absatz-Standardschriftart11">
    <w:name w:val="WW-Absatz-Standardschriftart11"/>
    <w:rsid w:val="0068259A"/>
  </w:style>
  <w:style w:type="character" w:customStyle="1" w:styleId="WW-Absatz-Standardschriftart111">
    <w:name w:val="WW-Absatz-Standardschriftart111"/>
    <w:rsid w:val="0068259A"/>
  </w:style>
  <w:style w:type="character" w:customStyle="1" w:styleId="WW-Absatz-Standardschriftart1111">
    <w:name w:val="WW-Absatz-Standardschriftart1111"/>
    <w:rsid w:val="0068259A"/>
  </w:style>
  <w:style w:type="character" w:customStyle="1" w:styleId="WW-Absatz-Standardschriftart11111">
    <w:name w:val="WW-Absatz-Standardschriftart11111"/>
    <w:rsid w:val="0068259A"/>
  </w:style>
  <w:style w:type="character" w:customStyle="1" w:styleId="WW-Absatz-Standardschriftart111111">
    <w:name w:val="WW-Absatz-Standardschriftart111111"/>
    <w:rsid w:val="0068259A"/>
  </w:style>
  <w:style w:type="character" w:customStyle="1" w:styleId="WW8Num2z0">
    <w:name w:val="WW8Num2z0"/>
    <w:rsid w:val="0068259A"/>
    <w:rPr>
      <w:rFonts w:ascii="Symbol" w:hAnsi="Symbol"/>
    </w:rPr>
  </w:style>
  <w:style w:type="character" w:customStyle="1" w:styleId="WW8Num6z1">
    <w:name w:val="WW8Num6z1"/>
    <w:rsid w:val="0068259A"/>
    <w:rPr>
      <w:rFonts w:ascii="Courier New" w:hAnsi="Courier New" w:cs="Courier New"/>
    </w:rPr>
  </w:style>
  <w:style w:type="character" w:customStyle="1" w:styleId="WW8Num6z2">
    <w:name w:val="WW8Num6z2"/>
    <w:rsid w:val="0068259A"/>
    <w:rPr>
      <w:rFonts w:ascii="Wingdings" w:hAnsi="Wingdings"/>
    </w:rPr>
  </w:style>
  <w:style w:type="character" w:customStyle="1" w:styleId="WW8Num6z3">
    <w:name w:val="WW8Num6z3"/>
    <w:rsid w:val="0068259A"/>
    <w:rPr>
      <w:rFonts w:ascii="Symbol" w:hAnsi="Symbol"/>
    </w:rPr>
  </w:style>
  <w:style w:type="character" w:customStyle="1" w:styleId="WW8Num9z1">
    <w:name w:val="WW8Num9z1"/>
    <w:rsid w:val="0068259A"/>
    <w:rPr>
      <w:rFonts w:ascii="Courier New" w:hAnsi="Courier New" w:cs="Courier New"/>
    </w:rPr>
  </w:style>
  <w:style w:type="character" w:customStyle="1" w:styleId="WW8Num10z0">
    <w:name w:val="WW8Num10z0"/>
    <w:rsid w:val="0068259A"/>
    <w:rPr>
      <w:rFonts w:ascii="Arial" w:eastAsia="Arial" w:hAnsi="Arial" w:cs="Arial"/>
    </w:rPr>
  </w:style>
  <w:style w:type="character" w:customStyle="1" w:styleId="WW8Num10z5">
    <w:name w:val="WW8Num10z5"/>
    <w:rsid w:val="0068259A"/>
    <w:rPr>
      <w:rFonts w:ascii="Wingdings" w:hAnsi="Wingdings"/>
    </w:rPr>
  </w:style>
  <w:style w:type="character" w:customStyle="1" w:styleId="WW8Num24z4">
    <w:name w:val="WW8Num24z4"/>
    <w:rsid w:val="0068259A"/>
    <w:rPr>
      <w:rFonts w:ascii="Courier New" w:hAnsi="Courier New" w:cs="Courier New"/>
    </w:rPr>
  </w:style>
  <w:style w:type="character" w:customStyle="1" w:styleId="WW8Num25z3">
    <w:name w:val="WW8Num25z3"/>
    <w:rsid w:val="0068259A"/>
    <w:rPr>
      <w:rFonts w:ascii="Symbol" w:hAnsi="Symbol"/>
    </w:rPr>
  </w:style>
  <w:style w:type="character" w:customStyle="1" w:styleId="WW8Num31z3">
    <w:name w:val="WW8Num31z3"/>
    <w:rsid w:val="0068259A"/>
    <w:rPr>
      <w:rFonts w:ascii="Symbol" w:hAnsi="Symbol"/>
    </w:rPr>
  </w:style>
  <w:style w:type="character" w:customStyle="1" w:styleId="WW8Num33z3">
    <w:name w:val="WW8Num33z3"/>
    <w:rsid w:val="0068259A"/>
    <w:rPr>
      <w:rFonts w:ascii="Symbol" w:hAnsi="Symbol"/>
    </w:rPr>
  </w:style>
  <w:style w:type="character" w:customStyle="1" w:styleId="WW8Num41z3">
    <w:name w:val="WW8Num41z3"/>
    <w:rsid w:val="0068259A"/>
    <w:rPr>
      <w:rFonts w:ascii="Symbol" w:hAnsi="Symbol"/>
    </w:rPr>
  </w:style>
  <w:style w:type="character" w:customStyle="1" w:styleId="WW8Num45z3">
    <w:name w:val="WW8Num45z3"/>
    <w:rsid w:val="0068259A"/>
    <w:rPr>
      <w:rFonts w:ascii="Symbol" w:hAnsi="Symbol"/>
    </w:rPr>
  </w:style>
  <w:style w:type="character" w:customStyle="1" w:styleId="WW8Num54z3">
    <w:name w:val="WW8Num54z3"/>
    <w:rsid w:val="0068259A"/>
    <w:rPr>
      <w:rFonts w:ascii="Symbol" w:hAnsi="Symbol"/>
    </w:rPr>
  </w:style>
  <w:style w:type="character" w:customStyle="1" w:styleId="WW8Num56z3">
    <w:name w:val="WW8Num56z3"/>
    <w:rsid w:val="0068259A"/>
    <w:rPr>
      <w:rFonts w:ascii="Symbol" w:hAnsi="Symbol"/>
    </w:rPr>
  </w:style>
  <w:style w:type="character" w:customStyle="1" w:styleId="WW8Num61z2">
    <w:name w:val="WW8Num61z2"/>
    <w:rsid w:val="0068259A"/>
    <w:rPr>
      <w:rFonts w:ascii="Wingdings" w:hAnsi="Wingdings"/>
    </w:rPr>
  </w:style>
  <w:style w:type="character" w:customStyle="1" w:styleId="WW8Num61z3">
    <w:name w:val="WW8Num61z3"/>
    <w:rsid w:val="0068259A"/>
    <w:rPr>
      <w:rFonts w:ascii="Symbol" w:hAnsi="Symbol"/>
    </w:rPr>
  </w:style>
  <w:style w:type="character" w:customStyle="1" w:styleId="WW8Num62z2">
    <w:name w:val="WW8Num62z2"/>
    <w:rsid w:val="0068259A"/>
    <w:rPr>
      <w:rFonts w:ascii="Wingdings" w:hAnsi="Wingdings"/>
    </w:rPr>
  </w:style>
  <w:style w:type="character" w:customStyle="1" w:styleId="WW8Num62z3">
    <w:name w:val="WW8Num62z3"/>
    <w:rsid w:val="0068259A"/>
    <w:rPr>
      <w:rFonts w:ascii="Symbol" w:hAnsi="Symbol"/>
    </w:rPr>
  </w:style>
  <w:style w:type="character" w:customStyle="1" w:styleId="WW8Num66z0">
    <w:name w:val="WW8Num66z0"/>
    <w:rsid w:val="0068259A"/>
    <w:rPr>
      <w:rFonts w:ascii="OpenSymbol" w:hAnsi="OpenSymbol"/>
    </w:rPr>
  </w:style>
  <w:style w:type="character" w:customStyle="1" w:styleId="WW8Num66z1">
    <w:name w:val="WW8Num66z1"/>
    <w:rsid w:val="0068259A"/>
    <w:rPr>
      <w:rFonts w:ascii="Courier New" w:hAnsi="Courier New" w:cs="Courier New"/>
    </w:rPr>
  </w:style>
  <w:style w:type="character" w:customStyle="1" w:styleId="WW8Num66z2">
    <w:name w:val="WW8Num66z2"/>
    <w:rsid w:val="0068259A"/>
    <w:rPr>
      <w:rFonts w:ascii="Wingdings" w:hAnsi="Wingdings"/>
    </w:rPr>
  </w:style>
  <w:style w:type="character" w:customStyle="1" w:styleId="20">
    <w:name w:val="Основной шрифт абзаца2"/>
    <w:rsid w:val="0068259A"/>
  </w:style>
  <w:style w:type="character" w:customStyle="1" w:styleId="WW-Absatz-Standardschriftart1111111">
    <w:name w:val="WW-Absatz-Standardschriftart1111111"/>
    <w:rsid w:val="0068259A"/>
  </w:style>
  <w:style w:type="character" w:customStyle="1" w:styleId="WW8Num21z3">
    <w:name w:val="WW8Num21z3"/>
    <w:rsid w:val="0068259A"/>
    <w:rPr>
      <w:rFonts w:ascii="Symbol" w:hAnsi="Symbol"/>
    </w:rPr>
  </w:style>
  <w:style w:type="character" w:customStyle="1" w:styleId="WW8Num21z4">
    <w:name w:val="WW8Num21z4"/>
    <w:rsid w:val="0068259A"/>
    <w:rPr>
      <w:rFonts w:ascii="Courier New" w:hAnsi="Courier New"/>
    </w:rPr>
  </w:style>
  <w:style w:type="character" w:customStyle="1" w:styleId="WW8Num26z4">
    <w:name w:val="WW8Num26z4"/>
    <w:rsid w:val="0068259A"/>
    <w:rPr>
      <w:rFonts w:ascii="Courier New" w:hAnsi="Courier New" w:cs="Courier New"/>
    </w:rPr>
  </w:style>
  <w:style w:type="character" w:customStyle="1" w:styleId="WW8Num27z3">
    <w:name w:val="WW8Num27z3"/>
    <w:rsid w:val="0068259A"/>
    <w:rPr>
      <w:rFonts w:ascii="Symbol" w:hAnsi="Symbol"/>
    </w:rPr>
  </w:style>
  <w:style w:type="character" w:customStyle="1" w:styleId="WW8Num40z5">
    <w:name w:val="WW8Num40z5"/>
    <w:rsid w:val="0068259A"/>
    <w:rPr>
      <w:rFonts w:ascii="Wingdings" w:hAnsi="Wingdings"/>
    </w:rPr>
  </w:style>
  <w:style w:type="character" w:customStyle="1" w:styleId="WW8Num43z3">
    <w:name w:val="WW8Num43z3"/>
    <w:rsid w:val="0068259A"/>
    <w:rPr>
      <w:rFonts w:ascii="Symbol" w:hAnsi="Symbol"/>
    </w:rPr>
  </w:style>
  <w:style w:type="character" w:customStyle="1" w:styleId="WW8Num48z3">
    <w:name w:val="WW8Num48z3"/>
    <w:rsid w:val="0068259A"/>
    <w:rPr>
      <w:rFonts w:ascii="Symbol" w:hAnsi="Symbol"/>
    </w:rPr>
  </w:style>
  <w:style w:type="character" w:customStyle="1" w:styleId="WW8Num59z3">
    <w:name w:val="WW8Num59z3"/>
    <w:rsid w:val="0068259A"/>
    <w:rPr>
      <w:rFonts w:ascii="Symbol" w:hAnsi="Symbol"/>
    </w:rPr>
  </w:style>
  <w:style w:type="character" w:customStyle="1" w:styleId="WW8Num63z2">
    <w:name w:val="WW8Num63z2"/>
    <w:rsid w:val="0068259A"/>
    <w:rPr>
      <w:rFonts w:ascii="Wingdings" w:hAnsi="Wingdings"/>
    </w:rPr>
  </w:style>
  <w:style w:type="character" w:customStyle="1" w:styleId="WW8Num64z2">
    <w:name w:val="WW8Num64z2"/>
    <w:rsid w:val="0068259A"/>
    <w:rPr>
      <w:rFonts w:ascii="Wingdings" w:hAnsi="Wingdings"/>
    </w:rPr>
  </w:style>
  <w:style w:type="character" w:customStyle="1" w:styleId="WW8Num64z3">
    <w:name w:val="WW8Num64z3"/>
    <w:rsid w:val="0068259A"/>
    <w:rPr>
      <w:rFonts w:ascii="Symbol" w:hAnsi="Symbol"/>
    </w:rPr>
  </w:style>
  <w:style w:type="character" w:customStyle="1" w:styleId="WW8Num65z0">
    <w:name w:val="WW8Num65z0"/>
    <w:rsid w:val="0068259A"/>
    <w:rPr>
      <w:rFonts w:ascii="OpenSymbol" w:hAnsi="OpenSymbol"/>
    </w:rPr>
  </w:style>
  <w:style w:type="character" w:customStyle="1" w:styleId="WW8Num65z1">
    <w:name w:val="WW8Num65z1"/>
    <w:rsid w:val="0068259A"/>
    <w:rPr>
      <w:rFonts w:ascii="Courier New" w:hAnsi="Courier New" w:cs="Courier New"/>
    </w:rPr>
  </w:style>
  <w:style w:type="character" w:customStyle="1" w:styleId="WW8Num65z2">
    <w:name w:val="WW8Num65z2"/>
    <w:rsid w:val="0068259A"/>
    <w:rPr>
      <w:rFonts w:ascii="Wingdings" w:hAnsi="Wingdings"/>
    </w:rPr>
  </w:style>
  <w:style w:type="character" w:customStyle="1" w:styleId="WW8Num65z3">
    <w:name w:val="WW8Num65z3"/>
    <w:rsid w:val="0068259A"/>
    <w:rPr>
      <w:rFonts w:ascii="Symbol" w:hAnsi="Symbol"/>
    </w:rPr>
  </w:style>
  <w:style w:type="character" w:customStyle="1" w:styleId="WW8Num67z0">
    <w:name w:val="WW8Num67z0"/>
    <w:rsid w:val="0068259A"/>
    <w:rPr>
      <w:rFonts w:ascii="Wingdings" w:hAnsi="Wingdings"/>
    </w:rPr>
  </w:style>
  <w:style w:type="character" w:customStyle="1" w:styleId="WW8Num67z1">
    <w:name w:val="WW8Num67z1"/>
    <w:rsid w:val="0068259A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68259A"/>
  </w:style>
  <w:style w:type="character" w:customStyle="1" w:styleId="WW8Num23z3">
    <w:name w:val="WW8Num23z3"/>
    <w:rsid w:val="0068259A"/>
    <w:rPr>
      <w:rFonts w:ascii="Symbol" w:hAnsi="Symbol"/>
    </w:rPr>
  </w:style>
  <w:style w:type="character" w:customStyle="1" w:styleId="WW8Num28z4">
    <w:name w:val="WW8Num28z4"/>
    <w:rsid w:val="0068259A"/>
    <w:rPr>
      <w:rFonts w:ascii="Courier New" w:hAnsi="Courier New" w:cs="Courier New"/>
    </w:rPr>
  </w:style>
  <w:style w:type="character" w:customStyle="1" w:styleId="WW8Num29z3">
    <w:name w:val="WW8Num29z3"/>
    <w:rsid w:val="0068259A"/>
    <w:rPr>
      <w:rFonts w:ascii="Symbol" w:hAnsi="Symbol"/>
    </w:rPr>
  </w:style>
  <w:style w:type="character" w:customStyle="1" w:styleId="WW8Num42z5">
    <w:name w:val="WW8Num42z5"/>
    <w:rsid w:val="0068259A"/>
    <w:rPr>
      <w:rFonts w:ascii="Wingdings" w:hAnsi="Wingdings"/>
    </w:rPr>
  </w:style>
  <w:style w:type="character" w:customStyle="1" w:styleId="WW8Num46z3">
    <w:name w:val="WW8Num46z3"/>
    <w:rsid w:val="0068259A"/>
    <w:rPr>
      <w:rFonts w:ascii="Symbol" w:hAnsi="Symbol"/>
    </w:rPr>
  </w:style>
  <w:style w:type="character" w:customStyle="1" w:styleId="WW8Num52z4">
    <w:name w:val="WW8Num52z4"/>
    <w:rsid w:val="0068259A"/>
    <w:rPr>
      <w:rFonts w:ascii="Courier New" w:hAnsi="Courier New" w:cs="Courier New"/>
    </w:rPr>
  </w:style>
  <w:style w:type="character" w:customStyle="1" w:styleId="WW8Num63z3">
    <w:name w:val="WW8Num63z3"/>
    <w:rsid w:val="0068259A"/>
    <w:rPr>
      <w:rFonts w:ascii="Symbol" w:hAnsi="Symbol"/>
    </w:rPr>
  </w:style>
  <w:style w:type="character" w:customStyle="1" w:styleId="WW8Num68z0">
    <w:name w:val="WW8Num68z0"/>
    <w:rsid w:val="0068259A"/>
    <w:rPr>
      <w:rFonts w:ascii="Symbol" w:hAnsi="Symbol" w:cs="OpenSymbol"/>
    </w:rPr>
  </w:style>
  <w:style w:type="character" w:customStyle="1" w:styleId="WW8Num68z1">
    <w:name w:val="WW8Num68z1"/>
    <w:rsid w:val="0068259A"/>
    <w:rPr>
      <w:rFonts w:ascii="OpenSymbol" w:hAnsi="OpenSymbol" w:cs="OpenSymbol"/>
    </w:rPr>
  </w:style>
  <w:style w:type="character" w:customStyle="1" w:styleId="WW8Num68z2">
    <w:name w:val="WW8Num68z2"/>
    <w:rsid w:val="0068259A"/>
    <w:rPr>
      <w:rFonts w:ascii="Wingdings" w:hAnsi="Wingdings"/>
    </w:rPr>
  </w:style>
  <w:style w:type="character" w:customStyle="1" w:styleId="WW8Num69z0">
    <w:name w:val="WW8Num69z0"/>
    <w:rsid w:val="0068259A"/>
    <w:rPr>
      <w:rFonts w:ascii="Symbol" w:hAnsi="Symbol"/>
    </w:rPr>
  </w:style>
  <w:style w:type="character" w:customStyle="1" w:styleId="WW8Num69z1">
    <w:name w:val="WW8Num69z1"/>
    <w:rsid w:val="0068259A"/>
    <w:rPr>
      <w:rFonts w:ascii="Courier New" w:hAnsi="Courier New" w:cs="Courier New"/>
    </w:rPr>
  </w:style>
  <w:style w:type="character" w:customStyle="1" w:styleId="WW8Num69z2">
    <w:name w:val="WW8Num69z2"/>
    <w:rsid w:val="0068259A"/>
    <w:rPr>
      <w:rFonts w:ascii="Wingdings" w:hAnsi="Wingdings"/>
    </w:rPr>
  </w:style>
  <w:style w:type="character" w:customStyle="1" w:styleId="WW8Num70z0">
    <w:name w:val="WW8Num70z0"/>
    <w:rsid w:val="0068259A"/>
    <w:rPr>
      <w:rFonts w:ascii="Symbol" w:hAnsi="Symbol"/>
    </w:rPr>
  </w:style>
  <w:style w:type="character" w:customStyle="1" w:styleId="WW8Num70z1">
    <w:name w:val="WW8Num70z1"/>
    <w:rsid w:val="0068259A"/>
    <w:rPr>
      <w:b w:val="0"/>
      <w:i w:val="0"/>
      <w:sz w:val="28"/>
      <w:szCs w:val="28"/>
    </w:rPr>
  </w:style>
  <w:style w:type="character" w:customStyle="1" w:styleId="WW8Num70z2">
    <w:name w:val="WW8Num70z2"/>
    <w:rsid w:val="0068259A"/>
    <w:rPr>
      <w:rFonts w:ascii="Wingdings" w:hAnsi="Wingdings"/>
    </w:rPr>
  </w:style>
  <w:style w:type="character" w:customStyle="1" w:styleId="WW8Num70z3">
    <w:name w:val="WW8Num70z3"/>
    <w:rsid w:val="0068259A"/>
    <w:rPr>
      <w:rFonts w:ascii="Symbol" w:hAnsi="Symbol"/>
    </w:rPr>
  </w:style>
  <w:style w:type="character" w:customStyle="1" w:styleId="WW8Num71z0">
    <w:name w:val="WW8Num71z0"/>
    <w:rsid w:val="0068259A"/>
    <w:rPr>
      <w:rFonts w:ascii="Symbol" w:hAnsi="Symbol"/>
    </w:rPr>
  </w:style>
  <w:style w:type="character" w:customStyle="1" w:styleId="WW8Num71z1">
    <w:name w:val="WW8Num71z1"/>
    <w:rsid w:val="0068259A"/>
    <w:rPr>
      <w:rFonts w:ascii="Courier New" w:hAnsi="Courier New" w:cs="Courier New"/>
    </w:rPr>
  </w:style>
  <w:style w:type="character" w:customStyle="1" w:styleId="WW8Num71z2">
    <w:name w:val="WW8Num71z2"/>
    <w:rsid w:val="0068259A"/>
    <w:rPr>
      <w:rFonts w:ascii="Wingdings" w:hAnsi="Wingdings"/>
    </w:rPr>
  </w:style>
  <w:style w:type="character" w:customStyle="1" w:styleId="WW8Num71z3">
    <w:name w:val="WW8Num71z3"/>
    <w:rsid w:val="0068259A"/>
    <w:rPr>
      <w:rFonts w:ascii="Symbol" w:hAnsi="Symbol"/>
    </w:rPr>
  </w:style>
  <w:style w:type="character" w:customStyle="1" w:styleId="WW8Num72z0">
    <w:name w:val="WW8Num72z0"/>
    <w:rsid w:val="0068259A"/>
    <w:rPr>
      <w:rFonts w:ascii="Symbol" w:hAnsi="Symbol"/>
    </w:rPr>
  </w:style>
  <w:style w:type="character" w:customStyle="1" w:styleId="WW8Num72z1">
    <w:name w:val="WW8Num72z1"/>
    <w:rsid w:val="0068259A"/>
    <w:rPr>
      <w:rFonts w:ascii="OpenSymbol" w:hAnsi="OpenSymbol"/>
    </w:rPr>
  </w:style>
  <w:style w:type="character" w:customStyle="1" w:styleId="WW-Absatz-Standardschriftart111111111">
    <w:name w:val="WW-Absatz-Standardschriftart111111111"/>
    <w:rsid w:val="0068259A"/>
  </w:style>
  <w:style w:type="character" w:customStyle="1" w:styleId="WW8Num35z4">
    <w:name w:val="WW8Num35z4"/>
    <w:rsid w:val="0068259A"/>
    <w:rPr>
      <w:rFonts w:ascii="Courier New" w:hAnsi="Courier New" w:cs="Courier New"/>
    </w:rPr>
  </w:style>
  <w:style w:type="character" w:customStyle="1" w:styleId="WW8Num73z0">
    <w:name w:val="WW8Num73z0"/>
    <w:rsid w:val="0068259A"/>
    <w:rPr>
      <w:rFonts w:ascii="OpenSymbol" w:hAnsi="OpenSymbol"/>
    </w:rPr>
  </w:style>
  <w:style w:type="character" w:customStyle="1" w:styleId="WW8Num73z1">
    <w:name w:val="WW8Num73z1"/>
    <w:rsid w:val="0068259A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68259A"/>
  </w:style>
  <w:style w:type="character" w:customStyle="1" w:styleId="WW8Num30z4">
    <w:name w:val="WW8Num30z4"/>
    <w:rsid w:val="0068259A"/>
    <w:rPr>
      <w:rFonts w:ascii="Courier New" w:hAnsi="Courier New" w:cs="Courier New"/>
    </w:rPr>
  </w:style>
  <w:style w:type="character" w:customStyle="1" w:styleId="WW8Num38z4">
    <w:name w:val="WW8Num38z4"/>
    <w:rsid w:val="0068259A"/>
    <w:rPr>
      <w:rFonts w:ascii="Courier New" w:hAnsi="Courier New" w:cs="Courier New"/>
    </w:rPr>
  </w:style>
  <w:style w:type="character" w:customStyle="1" w:styleId="WW8Num45z5">
    <w:name w:val="WW8Num45z5"/>
    <w:rsid w:val="0068259A"/>
    <w:rPr>
      <w:rFonts w:ascii="Wingdings" w:hAnsi="Wingdings"/>
    </w:rPr>
  </w:style>
  <w:style w:type="character" w:customStyle="1" w:styleId="WW8Num55z4">
    <w:name w:val="WW8Num55z4"/>
    <w:rsid w:val="0068259A"/>
    <w:rPr>
      <w:rFonts w:ascii="Courier New" w:hAnsi="Courier New" w:cs="Courier New"/>
    </w:rPr>
  </w:style>
  <w:style w:type="character" w:customStyle="1" w:styleId="WW8Num66z3">
    <w:name w:val="WW8Num66z3"/>
    <w:rsid w:val="0068259A"/>
    <w:rPr>
      <w:rFonts w:ascii="Symbol" w:hAnsi="Symbol"/>
    </w:rPr>
  </w:style>
  <w:style w:type="character" w:customStyle="1" w:styleId="WW8Num67z2">
    <w:name w:val="WW8Num67z2"/>
    <w:rsid w:val="0068259A"/>
    <w:rPr>
      <w:rFonts w:ascii="Wingdings" w:hAnsi="Wingdings"/>
    </w:rPr>
  </w:style>
  <w:style w:type="character" w:customStyle="1" w:styleId="WW8Num68z3">
    <w:name w:val="WW8Num68z3"/>
    <w:rsid w:val="0068259A"/>
    <w:rPr>
      <w:rFonts w:ascii="Symbol" w:hAnsi="Symbol"/>
    </w:rPr>
  </w:style>
  <w:style w:type="character" w:customStyle="1" w:styleId="WW8Num72z2">
    <w:name w:val="WW8Num72z2"/>
    <w:rsid w:val="0068259A"/>
    <w:rPr>
      <w:rFonts w:ascii="Wingdings" w:hAnsi="Wingdings"/>
    </w:rPr>
  </w:style>
  <w:style w:type="character" w:customStyle="1" w:styleId="WW8Num73z2">
    <w:name w:val="WW8Num73z2"/>
    <w:rsid w:val="0068259A"/>
    <w:rPr>
      <w:rFonts w:ascii="Wingdings" w:hAnsi="Wingdings"/>
    </w:rPr>
  </w:style>
  <w:style w:type="character" w:customStyle="1" w:styleId="WW8Num73z3">
    <w:name w:val="WW8Num73z3"/>
    <w:rsid w:val="0068259A"/>
    <w:rPr>
      <w:rFonts w:ascii="Symbol" w:hAnsi="Symbol"/>
    </w:rPr>
  </w:style>
  <w:style w:type="character" w:customStyle="1" w:styleId="WW8Num74z0">
    <w:name w:val="WW8Num74z0"/>
    <w:rsid w:val="0068259A"/>
    <w:rPr>
      <w:rFonts w:ascii="OpenSymbol" w:hAnsi="OpenSymbol"/>
    </w:rPr>
  </w:style>
  <w:style w:type="character" w:customStyle="1" w:styleId="WW8Num74z1">
    <w:name w:val="WW8Num74z1"/>
    <w:rsid w:val="0068259A"/>
    <w:rPr>
      <w:rFonts w:ascii="Courier New" w:hAnsi="Courier New" w:cs="Courier New"/>
    </w:rPr>
  </w:style>
  <w:style w:type="character" w:customStyle="1" w:styleId="WW8Num74z2">
    <w:name w:val="WW8Num74z2"/>
    <w:rsid w:val="0068259A"/>
    <w:rPr>
      <w:rFonts w:ascii="Wingdings" w:hAnsi="Wingdings"/>
    </w:rPr>
  </w:style>
  <w:style w:type="character" w:customStyle="1" w:styleId="WW8Num74z3">
    <w:name w:val="WW8Num74z3"/>
    <w:rsid w:val="0068259A"/>
    <w:rPr>
      <w:rFonts w:ascii="Symbol" w:hAnsi="Symbol"/>
    </w:rPr>
  </w:style>
  <w:style w:type="character" w:customStyle="1" w:styleId="WW-Absatz-Standardschriftart11111111111">
    <w:name w:val="WW-Absatz-Standardschriftart11111111111"/>
    <w:rsid w:val="0068259A"/>
  </w:style>
  <w:style w:type="character" w:customStyle="1" w:styleId="WW8Num11z4">
    <w:name w:val="WW8Num11z4"/>
    <w:rsid w:val="0068259A"/>
    <w:rPr>
      <w:rFonts w:ascii="Courier New" w:hAnsi="Courier New" w:cs="Courier New"/>
    </w:rPr>
  </w:style>
  <w:style w:type="character" w:customStyle="1" w:styleId="WW8Num37z4">
    <w:name w:val="WW8Num37z4"/>
    <w:rsid w:val="0068259A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8259A"/>
  </w:style>
  <w:style w:type="character" w:customStyle="1" w:styleId="WW8Num2z1">
    <w:name w:val="WW8Num2z1"/>
    <w:rsid w:val="0068259A"/>
    <w:rPr>
      <w:rFonts w:ascii="Courier New" w:hAnsi="Courier New" w:cs="Courier New"/>
    </w:rPr>
  </w:style>
  <w:style w:type="character" w:customStyle="1" w:styleId="WW8Num2z2">
    <w:name w:val="WW8Num2z2"/>
    <w:rsid w:val="0068259A"/>
    <w:rPr>
      <w:rFonts w:ascii="Wingdings" w:hAnsi="Wingdings"/>
    </w:rPr>
  </w:style>
  <w:style w:type="character" w:customStyle="1" w:styleId="WW8Num2z3">
    <w:name w:val="WW8Num2z3"/>
    <w:rsid w:val="0068259A"/>
    <w:rPr>
      <w:rFonts w:ascii="Symbol" w:hAnsi="Symbol"/>
    </w:rPr>
  </w:style>
  <w:style w:type="character" w:customStyle="1" w:styleId="WW8Num3z1">
    <w:name w:val="WW8Num3z1"/>
    <w:rsid w:val="0068259A"/>
    <w:rPr>
      <w:rFonts w:ascii="Courier New" w:hAnsi="Courier New" w:cs="Courier New"/>
    </w:rPr>
  </w:style>
  <w:style w:type="character" w:customStyle="1" w:styleId="WW8Num3z5">
    <w:name w:val="WW8Num3z5"/>
    <w:rsid w:val="0068259A"/>
    <w:rPr>
      <w:rFonts w:ascii="Wingdings" w:hAnsi="Wingdings"/>
    </w:rPr>
  </w:style>
  <w:style w:type="character" w:customStyle="1" w:styleId="WW8Num4z1">
    <w:name w:val="WW8Num4z1"/>
    <w:rsid w:val="0068259A"/>
    <w:rPr>
      <w:rFonts w:ascii="Courier New" w:hAnsi="Courier New" w:cs="Courier New"/>
    </w:rPr>
  </w:style>
  <w:style w:type="character" w:customStyle="1" w:styleId="WW8Num4z2">
    <w:name w:val="WW8Num4z2"/>
    <w:rsid w:val="0068259A"/>
    <w:rPr>
      <w:rFonts w:ascii="Wingdings" w:hAnsi="Wingdings"/>
    </w:rPr>
  </w:style>
  <w:style w:type="character" w:customStyle="1" w:styleId="WW8Num5z1">
    <w:name w:val="WW8Num5z1"/>
    <w:rsid w:val="0068259A"/>
    <w:rPr>
      <w:rFonts w:ascii="Courier New" w:hAnsi="Courier New" w:cs="Courier New"/>
    </w:rPr>
  </w:style>
  <w:style w:type="character" w:customStyle="1" w:styleId="WW8Num5z2">
    <w:name w:val="WW8Num5z2"/>
    <w:rsid w:val="0068259A"/>
    <w:rPr>
      <w:rFonts w:ascii="Wingdings" w:hAnsi="Wingdings"/>
    </w:rPr>
  </w:style>
  <w:style w:type="character" w:customStyle="1" w:styleId="WW8Num12z1">
    <w:name w:val="WW8Num12z1"/>
    <w:rsid w:val="0068259A"/>
    <w:rPr>
      <w:rFonts w:ascii="Courier New" w:hAnsi="Courier New" w:cs="Courier New"/>
    </w:rPr>
  </w:style>
  <w:style w:type="character" w:customStyle="1" w:styleId="WW8Num12z2">
    <w:name w:val="WW8Num12z2"/>
    <w:rsid w:val="0068259A"/>
    <w:rPr>
      <w:rFonts w:ascii="Wingdings" w:hAnsi="Wingdings"/>
    </w:rPr>
  </w:style>
  <w:style w:type="character" w:customStyle="1" w:styleId="WW8Num13z1">
    <w:name w:val="WW8Num13z1"/>
    <w:rsid w:val="0068259A"/>
    <w:rPr>
      <w:rFonts w:ascii="Courier New" w:hAnsi="Courier New" w:cs="Courier New"/>
    </w:rPr>
  </w:style>
  <w:style w:type="character" w:customStyle="1" w:styleId="WW8Num13z2">
    <w:name w:val="WW8Num13z2"/>
    <w:rsid w:val="0068259A"/>
    <w:rPr>
      <w:rFonts w:ascii="Wingdings" w:hAnsi="Wingdings"/>
    </w:rPr>
  </w:style>
  <w:style w:type="character" w:customStyle="1" w:styleId="WW8Num17z1">
    <w:name w:val="WW8Num17z1"/>
    <w:rsid w:val="0068259A"/>
    <w:rPr>
      <w:rFonts w:ascii="Courier New" w:hAnsi="Courier New" w:cs="Courier New"/>
    </w:rPr>
  </w:style>
  <w:style w:type="character" w:customStyle="1" w:styleId="WW8Num17z2">
    <w:name w:val="WW8Num17z2"/>
    <w:rsid w:val="0068259A"/>
    <w:rPr>
      <w:rFonts w:ascii="Wingdings" w:hAnsi="Wingdings"/>
    </w:rPr>
  </w:style>
  <w:style w:type="character" w:customStyle="1" w:styleId="WW8Num17z3">
    <w:name w:val="WW8Num17z3"/>
    <w:rsid w:val="0068259A"/>
    <w:rPr>
      <w:rFonts w:ascii="Symbol" w:hAnsi="Symbol"/>
    </w:rPr>
  </w:style>
  <w:style w:type="character" w:customStyle="1" w:styleId="WW8Num18z1">
    <w:name w:val="WW8Num18z1"/>
    <w:rsid w:val="0068259A"/>
    <w:rPr>
      <w:rFonts w:ascii="Wingdings" w:hAnsi="Wingdings"/>
    </w:rPr>
  </w:style>
  <w:style w:type="character" w:customStyle="1" w:styleId="WW8Num18z2">
    <w:name w:val="WW8Num18z2"/>
    <w:rsid w:val="0068259A"/>
    <w:rPr>
      <w:rFonts w:ascii="Times New Roman" w:hAnsi="Times New Roman" w:cs="Times New Roman"/>
    </w:rPr>
  </w:style>
  <w:style w:type="character" w:customStyle="1" w:styleId="WW8Num18z3">
    <w:name w:val="WW8Num18z3"/>
    <w:rsid w:val="0068259A"/>
    <w:rPr>
      <w:rFonts w:ascii="Wingdings 3" w:hAnsi="Wingdings 3"/>
    </w:rPr>
  </w:style>
  <w:style w:type="character" w:customStyle="1" w:styleId="WW8Num19z2">
    <w:name w:val="WW8Num19z2"/>
    <w:rsid w:val="0068259A"/>
    <w:rPr>
      <w:rFonts w:ascii="Times New Roman" w:hAnsi="Times New Roman" w:cs="Times New Roman"/>
    </w:rPr>
  </w:style>
  <w:style w:type="character" w:customStyle="1" w:styleId="WW8Num21z2">
    <w:name w:val="WW8Num21z2"/>
    <w:rsid w:val="0068259A"/>
    <w:rPr>
      <w:rFonts w:ascii="Wingdings" w:hAnsi="Wingdings"/>
    </w:rPr>
  </w:style>
  <w:style w:type="character" w:customStyle="1" w:styleId="WW8Num29z5">
    <w:name w:val="WW8Num29z5"/>
    <w:rsid w:val="0068259A"/>
    <w:rPr>
      <w:rFonts w:ascii="Wingdings" w:hAnsi="Wingdings"/>
    </w:rPr>
  </w:style>
  <w:style w:type="character" w:customStyle="1" w:styleId="WW8Num36z4">
    <w:name w:val="WW8Num36z4"/>
    <w:rsid w:val="0068259A"/>
    <w:rPr>
      <w:rFonts w:ascii="Courier New" w:hAnsi="Courier New" w:cs="Courier New"/>
    </w:rPr>
  </w:style>
  <w:style w:type="character" w:customStyle="1" w:styleId="WW8Num43z4">
    <w:name w:val="WW8Num43z4"/>
    <w:rsid w:val="0068259A"/>
    <w:rPr>
      <w:rFonts w:ascii="Courier New" w:hAnsi="Courier New" w:cs="Courier New"/>
    </w:rPr>
  </w:style>
  <w:style w:type="character" w:customStyle="1" w:styleId="WW8Num46z4">
    <w:name w:val="WW8Num46z4"/>
    <w:rsid w:val="0068259A"/>
    <w:rPr>
      <w:rFonts w:ascii="Courier New" w:hAnsi="Courier New" w:cs="Courier New"/>
    </w:rPr>
  </w:style>
  <w:style w:type="character" w:customStyle="1" w:styleId="WW8Num63z4">
    <w:name w:val="WW8Num63z4"/>
    <w:rsid w:val="0068259A"/>
    <w:rPr>
      <w:rFonts w:ascii="Courier New" w:hAnsi="Courier New"/>
    </w:rPr>
  </w:style>
  <w:style w:type="character" w:customStyle="1" w:styleId="WW8Num70z4">
    <w:name w:val="WW8Num70z4"/>
    <w:rsid w:val="0068259A"/>
    <w:rPr>
      <w:rFonts w:ascii="Courier New" w:hAnsi="Courier New" w:cs="Courier New"/>
    </w:rPr>
  </w:style>
  <w:style w:type="character" w:customStyle="1" w:styleId="WW8Num72z4">
    <w:name w:val="WW8Num72z4"/>
    <w:rsid w:val="0068259A"/>
    <w:rPr>
      <w:rFonts w:ascii="Courier New" w:hAnsi="Courier New" w:cs="Courier New"/>
    </w:rPr>
  </w:style>
  <w:style w:type="character" w:customStyle="1" w:styleId="WW8Num75z0">
    <w:name w:val="WW8Num75z0"/>
    <w:rsid w:val="0068259A"/>
    <w:rPr>
      <w:rFonts w:ascii="Symbol" w:hAnsi="Symbol"/>
    </w:rPr>
  </w:style>
  <w:style w:type="character" w:customStyle="1" w:styleId="WW8Num75z1">
    <w:name w:val="WW8Num75z1"/>
    <w:rsid w:val="0068259A"/>
    <w:rPr>
      <w:rFonts w:ascii="Courier New" w:hAnsi="Courier New" w:cs="Courier New"/>
    </w:rPr>
  </w:style>
  <w:style w:type="character" w:customStyle="1" w:styleId="WW8Num75z2">
    <w:name w:val="WW8Num75z2"/>
    <w:rsid w:val="0068259A"/>
    <w:rPr>
      <w:rFonts w:ascii="Wingdings" w:hAnsi="Wingdings"/>
    </w:rPr>
  </w:style>
  <w:style w:type="character" w:customStyle="1" w:styleId="WW8Num76z0">
    <w:name w:val="WW8Num76z0"/>
    <w:rsid w:val="0068259A"/>
    <w:rPr>
      <w:rFonts w:ascii="Symbol" w:hAnsi="Symbol"/>
    </w:rPr>
  </w:style>
  <w:style w:type="character" w:customStyle="1" w:styleId="WW8Num78z0">
    <w:name w:val="WW8Num78z0"/>
    <w:rsid w:val="0068259A"/>
    <w:rPr>
      <w:rFonts w:ascii="Symbol" w:hAnsi="Symbol"/>
    </w:rPr>
  </w:style>
  <w:style w:type="character" w:customStyle="1" w:styleId="WW8Num78z1">
    <w:name w:val="WW8Num78z1"/>
    <w:rsid w:val="0068259A"/>
    <w:rPr>
      <w:rFonts w:ascii="Courier New" w:hAnsi="Courier New" w:cs="Courier New"/>
    </w:rPr>
  </w:style>
  <w:style w:type="character" w:customStyle="1" w:styleId="WW8Num78z2">
    <w:name w:val="WW8Num78z2"/>
    <w:rsid w:val="0068259A"/>
    <w:rPr>
      <w:rFonts w:ascii="Wingdings" w:hAnsi="Wingdings"/>
    </w:rPr>
  </w:style>
  <w:style w:type="character" w:customStyle="1" w:styleId="WW8Num79z0">
    <w:name w:val="WW8Num79z0"/>
    <w:rsid w:val="0068259A"/>
    <w:rPr>
      <w:rFonts w:ascii="Symbol" w:hAnsi="Symbol"/>
    </w:rPr>
  </w:style>
  <w:style w:type="character" w:customStyle="1" w:styleId="WW8Num79z1">
    <w:name w:val="WW8Num79z1"/>
    <w:rsid w:val="0068259A"/>
    <w:rPr>
      <w:b w:val="0"/>
      <w:i w:val="0"/>
      <w:sz w:val="28"/>
      <w:szCs w:val="28"/>
    </w:rPr>
  </w:style>
  <w:style w:type="character" w:customStyle="1" w:styleId="WW8Num79z2">
    <w:name w:val="WW8Num79z2"/>
    <w:rsid w:val="0068259A"/>
    <w:rPr>
      <w:rFonts w:ascii="Wingdings" w:hAnsi="Wingdings"/>
    </w:rPr>
  </w:style>
  <w:style w:type="character" w:customStyle="1" w:styleId="WW8Num79z4">
    <w:name w:val="WW8Num79z4"/>
    <w:rsid w:val="0068259A"/>
    <w:rPr>
      <w:rFonts w:ascii="Courier New" w:hAnsi="Courier New" w:cs="Courier New"/>
    </w:rPr>
  </w:style>
  <w:style w:type="character" w:customStyle="1" w:styleId="WW8Num80z0">
    <w:name w:val="WW8Num80z0"/>
    <w:rsid w:val="0068259A"/>
    <w:rPr>
      <w:rFonts w:ascii="Wingdings" w:hAnsi="Wingdings"/>
    </w:rPr>
  </w:style>
  <w:style w:type="character" w:customStyle="1" w:styleId="WW8Num80z1">
    <w:name w:val="WW8Num80z1"/>
    <w:rsid w:val="0068259A"/>
    <w:rPr>
      <w:b w:val="0"/>
      <w:i w:val="0"/>
      <w:sz w:val="28"/>
      <w:szCs w:val="28"/>
    </w:rPr>
  </w:style>
  <w:style w:type="character" w:customStyle="1" w:styleId="WW8Num80z3">
    <w:name w:val="WW8Num80z3"/>
    <w:rsid w:val="0068259A"/>
    <w:rPr>
      <w:rFonts w:ascii="Symbol" w:hAnsi="Symbol"/>
    </w:rPr>
  </w:style>
  <w:style w:type="character" w:customStyle="1" w:styleId="WW8Num80z4">
    <w:name w:val="WW8Num80z4"/>
    <w:rsid w:val="0068259A"/>
    <w:rPr>
      <w:rFonts w:ascii="Courier New" w:hAnsi="Courier New" w:cs="Courier New"/>
    </w:rPr>
  </w:style>
  <w:style w:type="character" w:customStyle="1" w:styleId="WW8Num81z0">
    <w:name w:val="WW8Num81z0"/>
    <w:rsid w:val="0068259A"/>
    <w:rPr>
      <w:rFonts w:ascii="Symbol" w:hAnsi="Symbol"/>
    </w:rPr>
  </w:style>
  <w:style w:type="character" w:customStyle="1" w:styleId="WW8Num81z1">
    <w:name w:val="WW8Num81z1"/>
    <w:rsid w:val="0068259A"/>
    <w:rPr>
      <w:rFonts w:ascii="Courier New" w:hAnsi="Courier New" w:cs="Courier New"/>
    </w:rPr>
  </w:style>
  <w:style w:type="character" w:customStyle="1" w:styleId="WW8Num81z2">
    <w:name w:val="WW8Num81z2"/>
    <w:rsid w:val="0068259A"/>
    <w:rPr>
      <w:rFonts w:ascii="Wingdings" w:hAnsi="Wingdings"/>
    </w:rPr>
  </w:style>
  <w:style w:type="character" w:customStyle="1" w:styleId="WW8Num82z0">
    <w:name w:val="WW8Num82z0"/>
    <w:rsid w:val="0068259A"/>
    <w:rPr>
      <w:rFonts w:ascii="Times New Roman" w:hAnsi="Times New Roman" w:cs="Times New Roman"/>
    </w:rPr>
  </w:style>
  <w:style w:type="character" w:customStyle="1" w:styleId="WW8Num82z1">
    <w:name w:val="WW8Num82z1"/>
    <w:rsid w:val="0068259A"/>
    <w:rPr>
      <w:rFonts w:ascii="Courier New" w:hAnsi="Courier New" w:cs="Courier New"/>
    </w:rPr>
  </w:style>
  <w:style w:type="character" w:customStyle="1" w:styleId="WW8Num82z2">
    <w:name w:val="WW8Num82z2"/>
    <w:rsid w:val="0068259A"/>
    <w:rPr>
      <w:rFonts w:ascii="Wingdings" w:hAnsi="Wingdings"/>
    </w:rPr>
  </w:style>
  <w:style w:type="character" w:customStyle="1" w:styleId="WW8Num82z3">
    <w:name w:val="WW8Num82z3"/>
    <w:rsid w:val="0068259A"/>
    <w:rPr>
      <w:rFonts w:ascii="Symbol" w:hAnsi="Symbol"/>
    </w:rPr>
  </w:style>
  <w:style w:type="character" w:customStyle="1" w:styleId="WW8Num83z0">
    <w:name w:val="WW8Num83z0"/>
    <w:rsid w:val="0068259A"/>
    <w:rPr>
      <w:rFonts w:ascii="Symbol" w:hAnsi="Symbol"/>
    </w:rPr>
  </w:style>
  <w:style w:type="character" w:customStyle="1" w:styleId="WW8Num83z1">
    <w:name w:val="WW8Num83z1"/>
    <w:rsid w:val="0068259A"/>
    <w:rPr>
      <w:rFonts w:ascii="Courier New" w:hAnsi="Courier New" w:cs="Courier New"/>
    </w:rPr>
  </w:style>
  <w:style w:type="character" w:customStyle="1" w:styleId="WW8Num83z2">
    <w:name w:val="WW8Num83z2"/>
    <w:rsid w:val="0068259A"/>
    <w:rPr>
      <w:rFonts w:ascii="Wingdings" w:hAnsi="Wingdings"/>
    </w:rPr>
  </w:style>
  <w:style w:type="character" w:customStyle="1" w:styleId="WW8Num84z0">
    <w:name w:val="WW8Num84z0"/>
    <w:rsid w:val="0068259A"/>
    <w:rPr>
      <w:rFonts w:ascii="Times New Roman" w:hAnsi="Times New Roman" w:cs="Times New Roman"/>
    </w:rPr>
  </w:style>
  <w:style w:type="character" w:customStyle="1" w:styleId="WW8Num84z1">
    <w:name w:val="WW8Num84z1"/>
    <w:rsid w:val="0068259A"/>
    <w:rPr>
      <w:rFonts w:ascii="Courier New" w:hAnsi="Courier New"/>
    </w:rPr>
  </w:style>
  <w:style w:type="character" w:customStyle="1" w:styleId="WW8Num84z2">
    <w:name w:val="WW8Num84z2"/>
    <w:rsid w:val="0068259A"/>
    <w:rPr>
      <w:rFonts w:ascii="Wingdings" w:hAnsi="Wingdings"/>
    </w:rPr>
  </w:style>
  <w:style w:type="character" w:customStyle="1" w:styleId="WW8Num84z3">
    <w:name w:val="WW8Num84z3"/>
    <w:rsid w:val="0068259A"/>
    <w:rPr>
      <w:rFonts w:ascii="Symbol" w:hAnsi="Symbol"/>
    </w:rPr>
  </w:style>
  <w:style w:type="character" w:customStyle="1" w:styleId="WW8Num85z0">
    <w:name w:val="WW8Num85z0"/>
    <w:rsid w:val="0068259A"/>
    <w:rPr>
      <w:rFonts w:ascii="Symbol" w:hAnsi="Symbol"/>
    </w:rPr>
  </w:style>
  <w:style w:type="character" w:customStyle="1" w:styleId="WW8Num85z1">
    <w:name w:val="WW8Num85z1"/>
    <w:rsid w:val="0068259A"/>
    <w:rPr>
      <w:rFonts w:ascii="Courier New" w:hAnsi="Courier New" w:cs="Courier New"/>
    </w:rPr>
  </w:style>
  <w:style w:type="character" w:customStyle="1" w:styleId="WW8Num85z2">
    <w:name w:val="WW8Num85z2"/>
    <w:rsid w:val="0068259A"/>
    <w:rPr>
      <w:rFonts w:ascii="Wingdings" w:hAnsi="Wingdings"/>
    </w:rPr>
  </w:style>
  <w:style w:type="character" w:customStyle="1" w:styleId="WW8Num86z0">
    <w:name w:val="WW8Num86z0"/>
    <w:rsid w:val="0068259A"/>
    <w:rPr>
      <w:rFonts w:ascii="Symbol" w:hAnsi="Symbol"/>
    </w:rPr>
  </w:style>
  <w:style w:type="character" w:customStyle="1" w:styleId="WW8Num86z1">
    <w:name w:val="WW8Num86z1"/>
    <w:rsid w:val="0068259A"/>
    <w:rPr>
      <w:rFonts w:ascii="Courier New" w:hAnsi="Courier New" w:cs="Courier New"/>
    </w:rPr>
  </w:style>
  <w:style w:type="character" w:customStyle="1" w:styleId="WW8Num86z2">
    <w:name w:val="WW8Num86z2"/>
    <w:rsid w:val="0068259A"/>
    <w:rPr>
      <w:rFonts w:ascii="Wingdings" w:hAnsi="Wingdings"/>
    </w:rPr>
  </w:style>
  <w:style w:type="character" w:customStyle="1" w:styleId="WW8Num87z0">
    <w:name w:val="WW8Num87z0"/>
    <w:rsid w:val="0068259A"/>
    <w:rPr>
      <w:rFonts w:ascii="Symbol" w:hAnsi="Symbol"/>
    </w:rPr>
  </w:style>
  <w:style w:type="character" w:customStyle="1" w:styleId="WW8Num87z1">
    <w:name w:val="WW8Num87z1"/>
    <w:rsid w:val="0068259A"/>
    <w:rPr>
      <w:rFonts w:ascii="Courier New" w:hAnsi="Courier New" w:cs="Courier New"/>
    </w:rPr>
  </w:style>
  <w:style w:type="character" w:customStyle="1" w:styleId="WW8Num87z5">
    <w:name w:val="WW8Num87z5"/>
    <w:rsid w:val="0068259A"/>
    <w:rPr>
      <w:rFonts w:ascii="Wingdings" w:hAnsi="Wingdings"/>
    </w:rPr>
  </w:style>
  <w:style w:type="character" w:customStyle="1" w:styleId="WW8Num89z0">
    <w:name w:val="WW8Num89z0"/>
    <w:rsid w:val="0068259A"/>
    <w:rPr>
      <w:rFonts w:ascii="OpenSymbol" w:hAnsi="OpenSymbol"/>
    </w:rPr>
  </w:style>
  <w:style w:type="character" w:customStyle="1" w:styleId="WW8Num89z1">
    <w:name w:val="WW8Num89z1"/>
    <w:rsid w:val="0068259A"/>
    <w:rPr>
      <w:rFonts w:ascii="Courier New" w:hAnsi="Courier New" w:cs="Courier New"/>
    </w:rPr>
  </w:style>
  <w:style w:type="character" w:customStyle="1" w:styleId="WW8Num89z2">
    <w:name w:val="WW8Num89z2"/>
    <w:rsid w:val="0068259A"/>
    <w:rPr>
      <w:rFonts w:ascii="Wingdings" w:hAnsi="Wingdings"/>
    </w:rPr>
  </w:style>
  <w:style w:type="character" w:customStyle="1" w:styleId="WW8Num89z3">
    <w:name w:val="WW8Num89z3"/>
    <w:rsid w:val="0068259A"/>
    <w:rPr>
      <w:rFonts w:ascii="Symbol" w:hAnsi="Symbol"/>
    </w:rPr>
  </w:style>
  <w:style w:type="character" w:customStyle="1" w:styleId="WW8Num90z0">
    <w:name w:val="WW8Num90z0"/>
    <w:rsid w:val="0068259A"/>
    <w:rPr>
      <w:rFonts w:ascii="OpenSymbol" w:hAnsi="OpenSymbol"/>
    </w:rPr>
  </w:style>
  <w:style w:type="character" w:customStyle="1" w:styleId="WW8Num90z1">
    <w:name w:val="WW8Num90z1"/>
    <w:rsid w:val="0068259A"/>
    <w:rPr>
      <w:rFonts w:ascii="Courier New" w:hAnsi="Courier New" w:cs="Courier New"/>
    </w:rPr>
  </w:style>
  <w:style w:type="character" w:customStyle="1" w:styleId="WW8Num90z2">
    <w:name w:val="WW8Num90z2"/>
    <w:rsid w:val="0068259A"/>
    <w:rPr>
      <w:rFonts w:ascii="Wingdings" w:hAnsi="Wingdings"/>
    </w:rPr>
  </w:style>
  <w:style w:type="character" w:customStyle="1" w:styleId="WW8Num90z3">
    <w:name w:val="WW8Num90z3"/>
    <w:rsid w:val="0068259A"/>
    <w:rPr>
      <w:rFonts w:ascii="Symbol" w:hAnsi="Symbol"/>
    </w:rPr>
  </w:style>
  <w:style w:type="character" w:customStyle="1" w:styleId="WW8Num91z0">
    <w:name w:val="WW8Num91z0"/>
    <w:rsid w:val="0068259A"/>
    <w:rPr>
      <w:rFonts w:ascii="OpenSymbol" w:hAnsi="OpenSymbol"/>
    </w:rPr>
  </w:style>
  <w:style w:type="character" w:customStyle="1" w:styleId="WW8Num91z1">
    <w:name w:val="WW8Num91z1"/>
    <w:rsid w:val="0068259A"/>
    <w:rPr>
      <w:rFonts w:ascii="Courier New" w:hAnsi="Courier New" w:cs="Courier New"/>
    </w:rPr>
  </w:style>
  <w:style w:type="character" w:customStyle="1" w:styleId="WW8Num91z2">
    <w:name w:val="WW8Num91z2"/>
    <w:rsid w:val="0068259A"/>
    <w:rPr>
      <w:rFonts w:ascii="Wingdings" w:hAnsi="Wingdings"/>
    </w:rPr>
  </w:style>
  <w:style w:type="character" w:customStyle="1" w:styleId="WW8Num91z3">
    <w:name w:val="WW8Num91z3"/>
    <w:rsid w:val="0068259A"/>
    <w:rPr>
      <w:rFonts w:ascii="Symbol" w:hAnsi="Symbol"/>
    </w:rPr>
  </w:style>
  <w:style w:type="character" w:customStyle="1" w:styleId="WW8Num92z0">
    <w:name w:val="WW8Num92z0"/>
    <w:rsid w:val="0068259A"/>
    <w:rPr>
      <w:rFonts w:ascii="OpenSymbol" w:hAnsi="OpenSymbol"/>
    </w:rPr>
  </w:style>
  <w:style w:type="character" w:customStyle="1" w:styleId="WW8Num92z1">
    <w:name w:val="WW8Num92z1"/>
    <w:rsid w:val="0068259A"/>
    <w:rPr>
      <w:rFonts w:ascii="Courier New" w:hAnsi="Courier New" w:cs="Courier New"/>
    </w:rPr>
  </w:style>
  <w:style w:type="character" w:customStyle="1" w:styleId="WW8Num92z2">
    <w:name w:val="WW8Num92z2"/>
    <w:rsid w:val="0068259A"/>
    <w:rPr>
      <w:rFonts w:ascii="Wingdings" w:hAnsi="Wingdings"/>
    </w:rPr>
  </w:style>
  <w:style w:type="character" w:customStyle="1" w:styleId="WW8Num92z3">
    <w:name w:val="WW8Num92z3"/>
    <w:rsid w:val="0068259A"/>
    <w:rPr>
      <w:rFonts w:ascii="Symbol" w:hAnsi="Symbol"/>
    </w:rPr>
  </w:style>
  <w:style w:type="character" w:customStyle="1" w:styleId="WW8Num93z0">
    <w:name w:val="WW8Num93z0"/>
    <w:rsid w:val="0068259A"/>
    <w:rPr>
      <w:rFonts w:ascii="Symbol" w:hAnsi="Symbol"/>
    </w:rPr>
  </w:style>
  <w:style w:type="character" w:customStyle="1" w:styleId="WW8Num93z1">
    <w:name w:val="WW8Num93z1"/>
    <w:rsid w:val="0068259A"/>
    <w:rPr>
      <w:rFonts w:ascii="Courier New" w:hAnsi="Courier New" w:cs="Courier New"/>
    </w:rPr>
  </w:style>
  <w:style w:type="character" w:customStyle="1" w:styleId="WW8Num93z2">
    <w:name w:val="WW8Num93z2"/>
    <w:rsid w:val="0068259A"/>
    <w:rPr>
      <w:rFonts w:ascii="Wingdings" w:hAnsi="Wingdings"/>
    </w:rPr>
  </w:style>
  <w:style w:type="character" w:customStyle="1" w:styleId="WW8Num94z0">
    <w:name w:val="WW8Num94z0"/>
    <w:rsid w:val="0068259A"/>
    <w:rPr>
      <w:rFonts w:ascii="Symbol" w:hAnsi="Symbol"/>
    </w:rPr>
  </w:style>
  <w:style w:type="character" w:customStyle="1" w:styleId="WW8Num94z1">
    <w:name w:val="WW8Num94z1"/>
    <w:rsid w:val="0068259A"/>
    <w:rPr>
      <w:rFonts w:ascii="Courier New" w:hAnsi="Courier New" w:cs="Courier New"/>
    </w:rPr>
  </w:style>
  <w:style w:type="character" w:customStyle="1" w:styleId="WW8Num94z2">
    <w:name w:val="WW8Num94z2"/>
    <w:rsid w:val="0068259A"/>
    <w:rPr>
      <w:rFonts w:ascii="Wingdings" w:hAnsi="Wingdings"/>
    </w:rPr>
  </w:style>
  <w:style w:type="character" w:customStyle="1" w:styleId="WW8Num95z0">
    <w:name w:val="WW8Num95z0"/>
    <w:rsid w:val="0068259A"/>
    <w:rPr>
      <w:rFonts w:ascii="Symbol" w:hAnsi="Symbol"/>
    </w:rPr>
  </w:style>
  <w:style w:type="character" w:customStyle="1" w:styleId="WW8Num95z1">
    <w:name w:val="WW8Num95z1"/>
    <w:rsid w:val="0068259A"/>
    <w:rPr>
      <w:rFonts w:ascii="Courier New" w:hAnsi="Courier New" w:cs="Courier New"/>
    </w:rPr>
  </w:style>
  <w:style w:type="character" w:customStyle="1" w:styleId="WW8Num95z2">
    <w:name w:val="WW8Num95z2"/>
    <w:rsid w:val="0068259A"/>
    <w:rPr>
      <w:rFonts w:ascii="Wingdings" w:hAnsi="Wingdings"/>
    </w:rPr>
  </w:style>
  <w:style w:type="character" w:customStyle="1" w:styleId="WW8Num96z0">
    <w:name w:val="WW8Num96z0"/>
    <w:rsid w:val="0068259A"/>
    <w:rPr>
      <w:rFonts w:ascii="Symbol" w:hAnsi="Symbol"/>
    </w:rPr>
  </w:style>
  <w:style w:type="character" w:customStyle="1" w:styleId="WW8Num96z1">
    <w:name w:val="WW8Num96z1"/>
    <w:rsid w:val="0068259A"/>
    <w:rPr>
      <w:rFonts w:ascii="Courier New" w:hAnsi="Courier New" w:cs="Courier New"/>
    </w:rPr>
  </w:style>
  <w:style w:type="character" w:customStyle="1" w:styleId="WW8Num96z2">
    <w:name w:val="WW8Num96z2"/>
    <w:rsid w:val="0068259A"/>
    <w:rPr>
      <w:rFonts w:ascii="Wingdings" w:hAnsi="Wingdings"/>
    </w:rPr>
  </w:style>
  <w:style w:type="character" w:customStyle="1" w:styleId="WW8Num97z0">
    <w:name w:val="WW8Num97z0"/>
    <w:rsid w:val="0068259A"/>
    <w:rPr>
      <w:rFonts w:ascii="OpenSymbol" w:hAnsi="OpenSymbol"/>
    </w:rPr>
  </w:style>
  <w:style w:type="character" w:customStyle="1" w:styleId="WW8Num97z1">
    <w:name w:val="WW8Num97z1"/>
    <w:rsid w:val="0068259A"/>
    <w:rPr>
      <w:rFonts w:ascii="Symbol" w:hAnsi="Symbol"/>
    </w:rPr>
  </w:style>
  <w:style w:type="character" w:customStyle="1" w:styleId="WW8Num97z2">
    <w:name w:val="WW8Num97z2"/>
    <w:rsid w:val="0068259A"/>
    <w:rPr>
      <w:rFonts w:ascii="Wingdings" w:hAnsi="Wingdings"/>
    </w:rPr>
  </w:style>
  <w:style w:type="character" w:customStyle="1" w:styleId="WW8Num97z4">
    <w:name w:val="WW8Num97z4"/>
    <w:rsid w:val="0068259A"/>
    <w:rPr>
      <w:rFonts w:ascii="Courier New" w:hAnsi="Courier New" w:cs="Courier New"/>
    </w:rPr>
  </w:style>
  <w:style w:type="character" w:customStyle="1" w:styleId="WW8Num98z0">
    <w:name w:val="WW8Num98z0"/>
    <w:rsid w:val="0068259A"/>
    <w:rPr>
      <w:rFonts w:ascii="OpenSymbol" w:hAnsi="OpenSymbol"/>
    </w:rPr>
  </w:style>
  <w:style w:type="character" w:customStyle="1" w:styleId="WW8Num98z1">
    <w:name w:val="WW8Num98z1"/>
    <w:rsid w:val="0068259A"/>
    <w:rPr>
      <w:rFonts w:ascii="Courier New" w:hAnsi="Courier New" w:cs="Courier New"/>
    </w:rPr>
  </w:style>
  <w:style w:type="character" w:customStyle="1" w:styleId="WW8Num98z2">
    <w:name w:val="WW8Num98z2"/>
    <w:rsid w:val="0068259A"/>
    <w:rPr>
      <w:rFonts w:ascii="Wingdings" w:hAnsi="Wingdings"/>
    </w:rPr>
  </w:style>
  <w:style w:type="character" w:customStyle="1" w:styleId="WW8Num98z3">
    <w:name w:val="WW8Num98z3"/>
    <w:rsid w:val="0068259A"/>
    <w:rPr>
      <w:rFonts w:ascii="Symbol" w:hAnsi="Symbol"/>
    </w:rPr>
  </w:style>
  <w:style w:type="character" w:customStyle="1" w:styleId="WW8Num99z0">
    <w:name w:val="WW8Num99z0"/>
    <w:rsid w:val="0068259A"/>
    <w:rPr>
      <w:rFonts w:ascii="Symbol" w:hAnsi="Symbol"/>
    </w:rPr>
  </w:style>
  <w:style w:type="character" w:customStyle="1" w:styleId="WW8Num99z1">
    <w:name w:val="WW8Num99z1"/>
    <w:rsid w:val="0068259A"/>
    <w:rPr>
      <w:rFonts w:ascii="Courier New" w:hAnsi="Courier New" w:cs="Courier New"/>
    </w:rPr>
  </w:style>
  <w:style w:type="character" w:customStyle="1" w:styleId="WW8Num99z2">
    <w:name w:val="WW8Num99z2"/>
    <w:rsid w:val="0068259A"/>
    <w:rPr>
      <w:rFonts w:ascii="Wingdings" w:hAnsi="Wingdings"/>
    </w:rPr>
  </w:style>
  <w:style w:type="character" w:customStyle="1" w:styleId="WW8Num100z0">
    <w:name w:val="WW8Num100z0"/>
    <w:rsid w:val="0068259A"/>
    <w:rPr>
      <w:rFonts w:ascii="Symbol" w:hAnsi="Symbol"/>
    </w:rPr>
  </w:style>
  <w:style w:type="character" w:customStyle="1" w:styleId="WW8Num101z0">
    <w:name w:val="WW8Num101z0"/>
    <w:rsid w:val="0068259A"/>
    <w:rPr>
      <w:rFonts w:ascii="Symbol" w:hAnsi="Symbol"/>
    </w:rPr>
  </w:style>
  <w:style w:type="character" w:customStyle="1" w:styleId="WW8Num101z1">
    <w:name w:val="WW8Num101z1"/>
    <w:rsid w:val="0068259A"/>
    <w:rPr>
      <w:rFonts w:ascii="Courier New" w:hAnsi="Courier New" w:cs="Courier New"/>
    </w:rPr>
  </w:style>
  <w:style w:type="character" w:customStyle="1" w:styleId="WW8Num101z2">
    <w:name w:val="WW8Num101z2"/>
    <w:rsid w:val="0068259A"/>
    <w:rPr>
      <w:rFonts w:ascii="Wingdings" w:hAnsi="Wingdings"/>
    </w:rPr>
  </w:style>
  <w:style w:type="character" w:customStyle="1" w:styleId="WW8Num102z0">
    <w:name w:val="WW8Num102z0"/>
    <w:rsid w:val="0068259A"/>
    <w:rPr>
      <w:rFonts w:ascii="Symbol" w:hAnsi="Symbol"/>
    </w:rPr>
  </w:style>
  <w:style w:type="character" w:customStyle="1" w:styleId="WW8Num102z1">
    <w:name w:val="WW8Num102z1"/>
    <w:rsid w:val="0068259A"/>
    <w:rPr>
      <w:rFonts w:ascii="Courier New" w:hAnsi="Courier New" w:cs="Courier New"/>
    </w:rPr>
  </w:style>
  <w:style w:type="character" w:customStyle="1" w:styleId="WW8Num102z2">
    <w:name w:val="WW8Num102z2"/>
    <w:rsid w:val="0068259A"/>
    <w:rPr>
      <w:rFonts w:ascii="Wingdings" w:hAnsi="Wingdings"/>
    </w:rPr>
  </w:style>
  <w:style w:type="character" w:customStyle="1" w:styleId="WW8Num103z0">
    <w:name w:val="WW8Num103z0"/>
    <w:rsid w:val="0068259A"/>
    <w:rPr>
      <w:rFonts w:ascii="Symbol" w:hAnsi="Symbol"/>
    </w:rPr>
  </w:style>
  <w:style w:type="character" w:customStyle="1" w:styleId="WW8Num103z1">
    <w:name w:val="WW8Num103z1"/>
    <w:rsid w:val="0068259A"/>
    <w:rPr>
      <w:rFonts w:ascii="Courier New" w:hAnsi="Courier New" w:cs="Courier New"/>
    </w:rPr>
  </w:style>
  <w:style w:type="character" w:customStyle="1" w:styleId="WW8Num103z2">
    <w:name w:val="WW8Num103z2"/>
    <w:rsid w:val="0068259A"/>
    <w:rPr>
      <w:rFonts w:ascii="Wingdings" w:hAnsi="Wingdings"/>
    </w:rPr>
  </w:style>
  <w:style w:type="character" w:customStyle="1" w:styleId="WW8Num104z0">
    <w:name w:val="WW8Num104z0"/>
    <w:rsid w:val="0068259A"/>
    <w:rPr>
      <w:rFonts w:ascii="Times New Roman" w:hAnsi="Times New Roman" w:cs="Times New Roman"/>
    </w:rPr>
  </w:style>
  <w:style w:type="character" w:customStyle="1" w:styleId="WW8Num104z1">
    <w:name w:val="WW8Num104z1"/>
    <w:rsid w:val="0068259A"/>
    <w:rPr>
      <w:rFonts w:ascii="Courier New" w:hAnsi="Courier New" w:cs="Courier New"/>
    </w:rPr>
  </w:style>
  <w:style w:type="character" w:customStyle="1" w:styleId="WW8Num104z2">
    <w:name w:val="WW8Num104z2"/>
    <w:rsid w:val="0068259A"/>
    <w:rPr>
      <w:rFonts w:ascii="Wingdings" w:hAnsi="Wingdings"/>
    </w:rPr>
  </w:style>
  <w:style w:type="character" w:customStyle="1" w:styleId="WW8Num104z3">
    <w:name w:val="WW8Num104z3"/>
    <w:rsid w:val="0068259A"/>
    <w:rPr>
      <w:rFonts w:ascii="Symbol" w:hAnsi="Symbol"/>
    </w:rPr>
  </w:style>
  <w:style w:type="character" w:customStyle="1" w:styleId="WW8Num106z0">
    <w:name w:val="WW8Num106z0"/>
    <w:rsid w:val="0068259A"/>
    <w:rPr>
      <w:rFonts w:ascii="Symbol" w:hAnsi="Symbol"/>
    </w:rPr>
  </w:style>
  <w:style w:type="character" w:customStyle="1" w:styleId="WW8Num107z0">
    <w:name w:val="WW8Num107z0"/>
    <w:rsid w:val="0068259A"/>
    <w:rPr>
      <w:rFonts w:ascii="Symbol" w:hAnsi="Symbol"/>
    </w:rPr>
  </w:style>
  <w:style w:type="character" w:customStyle="1" w:styleId="WW8Num107z1">
    <w:name w:val="WW8Num107z1"/>
    <w:rsid w:val="0068259A"/>
    <w:rPr>
      <w:rFonts w:ascii="Courier New" w:hAnsi="Courier New" w:cs="Courier New"/>
    </w:rPr>
  </w:style>
  <w:style w:type="character" w:customStyle="1" w:styleId="WW8Num107z2">
    <w:name w:val="WW8Num107z2"/>
    <w:rsid w:val="0068259A"/>
    <w:rPr>
      <w:rFonts w:ascii="Wingdings" w:hAnsi="Wingdings"/>
    </w:rPr>
  </w:style>
  <w:style w:type="character" w:customStyle="1" w:styleId="WW8Num108z0">
    <w:name w:val="WW8Num108z0"/>
    <w:rsid w:val="0068259A"/>
    <w:rPr>
      <w:rFonts w:ascii="Times New Roman" w:hAnsi="Times New Roman" w:cs="Times New Roman"/>
    </w:rPr>
  </w:style>
  <w:style w:type="character" w:customStyle="1" w:styleId="WW8Num108z1">
    <w:name w:val="WW8Num108z1"/>
    <w:rsid w:val="0068259A"/>
    <w:rPr>
      <w:rFonts w:ascii="Courier New" w:hAnsi="Courier New" w:cs="Courier New"/>
    </w:rPr>
  </w:style>
  <w:style w:type="character" w:customStyle="1" w:styleId="WW8Num108z2">
    <w:name w:val="WW8Num108z2"/>
    <w:rsid w:val="0068259A"/>
    <w:rPr>
      <w:rFonts w:ascii="Wingdings" w:hAnsi="Wingdings"/>
    </w:rPr>
  </w:style>
  <w:style w:type="character" w:customStyle="1" w:styleId="WW8Num108z3">
    <w:name w:val="WW8Num108z3"/>
    <w:rsid w:val="0068259A"/>
    <w:rPr>
      <w:rFonts w:ascii="Symbol" w:hAnsi="Symbol"/>
    </w:rPr>
  </w:style>
  <w:style w:type="character" w:customStyle="1" w:styleId="WW8Num109z0">
    <w:name w:val="WW8Num109z0"/>
    <w:rsid w:val="0068259A"/>
    <w:rPr>
      <w:rFonts w:ascii="Symbol" w:hAnsi="Symbol"/>
    </w:rPr>
  </w:style>
  <w:style w:type="character" w:customStyle="1" w:styleId="WW8Num109z1">
    <w:name w:val="WW8Num109z1"/>
    <w:rsid w:val="0068259A"/>
    <w:rPr>
      <w:rFonts w:ascii="Courier New" w:hAnsi="Courier New" w:cs="Courier New"/>
    </w:rPr>
  </w:style>
  <w:style w:type="character" w:customStyle="1" w:styleId="WW8Num109z2">
    <w:name w:val="WW8Num109z2"/>
    <w:rsid w:val="0068259A"/>
    <w:rPr>
      <w:rFonts w:ascii="Wingdings" w:hAnsi="Wingdings"/>
    </w:rPr>
  </w:style>
  <w:style w:type="character" w:customStyle="1" w:styleId="WW8Num110z0">
    <w:name w:val="WW8Num110z0"/>
    <w:rsid w:val="0068259A"/>
    <w:rPr>
      <w:rFonts w:ascii="Times New Roman" w:hAnsi="Times New Roman" w:cs="Times New Roman"/>
    </w:rPr>
  </w:style>
  <w:style w:type="character" w:customStyle="1" w:styleId="WW8Num110z1">
    <w:name w:val="WW8Num110z1"/>
    <w:rsid w:val="0068259A"/>
    <w:rPr>
      <w:rFonts w:ascii="Courier New" w:hAnsi="Courier New" w:cs="Courier New"/>
    </w:rPr>
  </w:style>
  <w:style w:type="character" w:customStyle="1" w:styleId="WW8Num110z2">
    <w:name w:val="WW8Num110z2"/>
    <w:rsid w:val="0068259A"/>
    <w:rPr>
      <w:rFonts w:ascii="Wingdings" w:hAnsi="Wingdings"/>
    </w:rPr>
  </w:style>
  <w:style w:type="character" w:customStyle="1" w:styleId="WW8Num110z3">
    <w:name w:val="WW8Num110z3"/>
    <w:rsid w:val="0068259A"/>
    <w:rPr>
      <w:rFonts w:ascii="Symbol" w:hAnsi="Symbol"/>
    </w:rPr>
  </w:style>
  <w:style w:type="character" w:customStyle="1" w:styleId="WW8Num111z0">
    <w:name w:val="WW8Num111z0"/>
    <w:rsid w:val="0068259A"/>
    <w:rPr>
      <w:rFonts w:ascii="Symbol" w:hAnsi="Symbol"/>
    </w:rPr>
  </w:style>
  <w:style w:type="character" w:customStyle="1" w:styleId="WW8Num111z1">
    <w:name w:val="WW8Num111z1"/>
    <w:rsid w:val="0068259A"/>
    <w:rPr>
      <w:rFonts w:ascii="Courier New" w:hAnsi="Courier New" w:cs="Courier New"/>
    </w:rPr>
  </w:style>
  <w:style w:type="character" w:customStyle="1" w:styleId="WW8Num111z2">
    <w:name w:val="WW8Num111z2"/>
    <w:rsid w:val="0068259A"/>
    <w:rPr>
      <w:rFonts w:ascii="Wingdings" w:hAnsi="Wingdings"/>
    </w:rPr>
  </w:style>
  <w:style w:type="character" w:customStyle="1" w:styleId="WW8Num112z0">
    <w:name w:val="WW8Num112z0"/>
    <w:rsid w:val="0068259A"/>
    <w:rPr>
      <w:rFonts w:ascii="Times New Roman" w:hAnsi="Times New Roman" w:cs="Times New Roman"/>
    </w:rPr>
  </w:style>
  <w:style w:type="character" w:customStyle="1" w:styleId="WW8Num113z0">
    <w:name w:val="WW8Num113z0"/>
    <w:rsid w:val="0068259A"/>
    <w:rPr>
      <w:rFonts w:ascii="Symbol" w:hAnsi="Symbol"/>
    </w:rPr>
  </w:style>
  <w:style w:type="character" w:customStyle="1" w:styleId="WW8Num113z1">
    <w:name w:val="WW8Num113z1"/>
    <w:rsid w:val="0068259A"/>
    <w:rPr>
      <w:rFonts w:ascii="Courier New" w:hAnsi="Courier New" w:cs="Courier New"/>
    </w:rPr>
  </w:style>
  <w:style w:type="character" w:customStyle="1" w:styleId="WW8Num113z2">
    <w:name w:val="WW8Num113z2"/>
    <w:rsid w:val="0068259A"/>
    <w:rPr>
      <w:rFonts w:ascii="Wingdings" w:hAnsi="Wingdings"/>
    </w:rPr>
  </w:style>
  <w:style w:type="character" w:customStyle="1" w:styleId="WW8Num114z0">
    <w:name w:val="WW8Num114z0"/>
    <w:rsid w:val="0068259A"/>
    <w:rPr>
      <w:rFonts w:ascii="Symbol" w:hAnsi="Symbol"/>
    </w:rPr>
  </w:style>
  <w:style w:type="character" w:customStyle="1" w:styleId="WW8Num114z1">
    <w:name w:val="WW8Num114z1"/>
    <w:rsid w:val="0068259A"/>
    <w:rPr>
      <w:rFonts w:ascii="Courier New" w:hAnsi="Courier New" w:cs="Courier New"/>
    </w:rPr>
  </w:style>
  <w:style w:type="character" w:customStyle="1" w:styleId="WW8Num114z2">
    <w:name w:val="WW8Num114z2"/>
    <w:rsid w:val="0068259A"/>
    <w:rPr>
      <w:rFonts w:ascii="Wingdings" w:hAnsi="Wingdings"/>
    </w:rPr>
  </w:style>
  <w:style w:type="character" w:customStyle="1" w:styleId="WW8Num115z0">
    <w:name w:val="WW8Num115z0"/>
    <w:rsid w:val="0068259A"/>
    <w:rPr>
      <w:rFonts w:ascii="OpenSymbol" w:hAnsi="OpenSymbol"/>
    </w:rPr>
  </w:style>
  <w:style w:type="character" w:customStyle="1" w:styleId="WW8Num115z1">
    <w:name w:val="WW8Num115z1"/>
    <w:rsid w:val="0068259A"/>
    <w:rPr>
      <w:rFonts w:ascii="Courier New" w:hAnsi="Courier New" w:cs="Courier New"/>
    </w:rPr>
  </w:style>
  <w:style w:type="character" w:customStyle="1" w:styleId="WW8Num115z2">
    <w:name w:val="WW8Num115z2"/>
    <w:rsid w:val="0068259A"/>
    <w:rPr>
      <w:rFonts w:ascii="Wingdings" w:hAnsi="Wingdings"/>
    </w:rPr>
  </w:style>
  <w:style w:type="character" w:customStyle="1" w:styleId="WW8Num115z3">
    <w:name w:val="WW8Num115z3"/>
    <w:rsid w:val="0068259A"/>
    <w:rPr>
      <w:rFonts w:ascii="Symbol" w:hAnsi="Symbol"/>
    </w:rPr>
  </w:style>
  <w:style w:type="character" w:customStyle="1" w:styleId="WW8Num116z0">
    <w:name w:val="WW8Num116z0"/>
    <w:rsid w:val="0068259A"/>
    <w:rPr>
      <w:rFonts w:ascii="OpenSymbol" w:hAnsi="OpenSymbol"/>
    </w:rPr>
  </w:style>
  <w:style w:type="character" w:customStyle="1" w:styleId="WW8Num116z1">
    <w:name w:val="WW8Num116z1"/>
    <w:rsid w:val="0068259A"/>
    <w:rPr>
      <w:rFonts w:ascii="Courier New" w:hAnsi="Courier New" w:cs="Courier New"/>
    </w:rPr>
  </w:style>
  <w:style w:type="character" w:customStyle="1" w:styleId="WW8Num116z2">
    <w:name w:val="WW8Num116z2"/>
    <w:rsid w:val="0068259A"/>
    <w:rPr>
      <w:rFonts w:ascii="Wingdings" w:hAnsi="Wingdings"/>
    </w:rPr>
  </w:style>
  <w:style w:type="character" w:customStyle="1" w:styleId="WW8Num116z3">
    <w:name w:val="WW8Num116z3"/>
    <w:rsid w:val="0068259A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8259A"/>
  </w:style>
  <w:style w:type="character" w:customStyle="1" w:styleId="WW8Num1z0">
    <w:name w:val="WW8Num1z0"/>
    <w:rsid w:val="0068259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259A"/>
    <w:rPr>
      <w:rFonts w:ascii="Courier New" w:hAnsi="Courier New"/>
    </w:rPr>
  </w:style>
  <w:style w:type="character" w:customStyle="1" w:styleId="WW8Num1z2">
    <w:name w:val="WW8Num1z2"/>
    <w:rsid w:val="0068259A"/>
    <w:rPr>
      <w:rFonts w:ascii="Wingdings" w:hAnsi="Wingdings"/>
    </w:rPr>
  </w:style>
  <w:style w:type="character" w:customStyle="1" w:styleId="WW8Num1z3">
    <w:name w:val="WW8Num1z3"/>
    <w:rsid w:val="0068259A"/>
    <w:rPr>
      <w:rFonts w:ascii="Symbol" w:hAnsi="Symbol"/>
    </w:rPr>
  </w:style>
  <w:style w:type="character" w:customStyle="1" w:styleId="WW8Num2z5">
    <w:name w:val="WW8Num2z5"/>
    <w:rsid w:val="0068259A"/>
    <w:rPr>
      <w:rFonts w:ascii="Wingdings" w:hAnsi="Wingdings"/>
    </w:rPr>
  </w:style>
  <w:style w:type="character" w:customStyle="1" w:styleId="WW8Num3z2">
    <w:name w:val="WW8Num3z2"/>
    <w:rsid w:val="0068259A"/>
    <w:rPr>
      <w:rFonts w:ascii="Wingdings" w:hAnsi="Wingdings"/>
    </w:rPr>
  </w:style>
  <w:style w:type="character" w:customStyle="1" w:styleId="WW8Num8z1">
    <w:name w:val="WW8Num8z1"/>
    <w:rsid w:val="0068259A"/>
    <w:rPr>
      <w:rFonts w:ascii="Courier New" w:hAnsi="Courier New" w:cs="Courier New"/>
    </w:rPr>
  </w:style>
  <w:style w:type="character" w:customStyle="1" w:styleId="WW8Num8z2">
    <w:name w:val="WW8Num8z2"/>
    <w:rsid w:val="0068259A"/>
    <w:rPr>
      <w:rFonts w:ascii="Wingdings" w:hAnsi="Wingdings"/>
    </w:rPr>
  </w:style>
  <w:style w:type="character" w:customStyle="1" w:styleId="WW8Num9z2">
    <w:name w:val="WW8Num9z2"/>
    <w:rsid w:val="0068259A"/>
    <w:rPr>
      <w:rFonts w:ascii="Wingdings" w:hAnsi="Wingdings"/>
    </w:rPr>
  </w:style>
  <w:style w:type="character" w:customStyle="1" w:styleId="WW8Num9z3">
    <w:name w:val="WW8Num9z3"/>
    <w:rsid w:val="0068259A"/>
    <w:rPr>
      <w:rFonts w:ascii="Symbol" w:hAnsi="Symbol"/>
    </w:rPr>
  </w:style>
  <w:style w:type="character" w:customStyle="1" w:styleId="WW8Num10z2">
    <w:name w:val="WW8Num10z2"/>
    <w:rsid w:val="0068259A"/>
    <w:rPr>
      <w:rFonts w:ascii="Wingdings" w:hAnsi="Wingdings"/>
    </w:rPr>
  </w:style>
  <w:style w:type="character" w:customStyle="1" w:styleId="WW8Num10z3">
    <w:name w:val="WW8Num10z3"/>
    <w:rsid w:val="0068259A"/>
    <w:rPr>
      <w:rFonts w:ascii="Symbol" w:hAnsi="Symbol"/>
    </w:rPr>
  </w:style>
  <w:style w:type="character" w:customStyle="1" w:styleId="WW8Num11z2">
    <w:name w:val="WW8Num11z2"/>
    <w:rsid w:val="0068259A"/>
    <w:rPr>
      <w:rFonts w:ascii="Wingdings" w:hAnsi="Wingdings"/>
    </w:rPr>
  </w:style>
  <w:style w:type="character" w:customStyle="1" w:styleId="WW8Num14z1">
    <w:name w:val="WW8Num14z1"/>
    <w:rsid w:val="0068259A"/>
    <w:rPr>
      <w:rFonts w:ascii="Courier New" w:hAnsi="Courier New" w:cs="Courier New"/>
    </w:rPr>
  </w:style>
  <w:style w:type="character" w:customStyle="1" w:styleId="WW8Num14z2">
    <w:name w:val="WW8Num14z2"/>
    <w:rsid w:val="0068259A"/>
    <w:rPr>
      <w:rFonts w:ascii="Wingdings" w:hAnsi="Wingdings"/>
    </w:rPr>
  </w:style>
  <w:style w:type="character" w:customStyle="1" w:styleId="WW8Num14z3">
    <w:name w:val="WW8Num14z3"/>
    <w:rsid w:val="0068259A"/>
    <w:rPr>
      <w:rFonts w:ascii="Symbol" w:hAnsi="Symbol"/>
    </w:rPr>
  </w:style>
  <w:style w:type="character" w:customStyle="1" w:styleId="WW8Num15z1">
    <w:name w:val="WW8Num15z1"/>
    <w:rsid w:val="0068259A"/>
    <w:rPr>
      <w:rFonts w:ascii="Courier New" w:hAnsi="Courier New" w:cs="Courier New"/>
    </w:rPr>
  </w:style>
  <w:style w:type="character" w:customStyle="1" w:styleId="WW8Num15z2">
    <w:name w:val="WW8Num15z2"/>
    <w:rsid w:val="0068259A"/>
    <w:rPr>
      <w:rFonts w:ascii="Wingdings" w:hAnsi="Wingdings"/>
    </w:rPr>
  </w:style>
  <w:style w:type="character" w:customStyle="1" w:styleId="WW8Num15z3">
    <w:name w:val="WW8Num15z3"/>
    <w:rsid w:val="0068259A"/>
    <w:rPr>
      <w:rFonts w:ascii="Symbol" w:hAnsi="Symbol"/>
    </w:rPr>
  </w:style>
  <w:style w:type="character" w:customStyle="1" w:styleId="WW8Num16z1">
    <w:name w:val="WW8Num16z1"/>
    <w:rsid w:val="0068259A"/>
    <w:rPr>
      <w:rFonts w:ascii="Courier New" w:hAnsi="Courier New" w:cs="Courier New"/>
    </w:rPr>
  </w:style>
  <w:style w:type="character" w:customStyle="1" w:styleId="WW8Num16z2">
    <w:name w:val="WW8Num16z2"/>
    <w:rsid w:val="0068259A"/>
    <w:rPr>
      <w:rFonts w:ascii="Wingdings" w:hAnsi="Wingdings"/>
    </w:rPr>
  </w:style>
  <w:style w:type="character" w:customStyle="1" w:styleId="WW8Num16z3">
    <w:name w:val="WW8Num16z3"/>
    <w:rsid w:val="0068259A"/>
    <w:rPr>
      <w:rFonts w:ascii="Symbol" w:hAnsi="Symbol"/>
    </w:rPr>
  </w:style>
  <w:style w:type="character" w:customStyle="1" w:styleId="WW8Num20z1">
    <w:name w:val="WW8Num20z1"/>
    <w:rsid w:val="0068259A"/>
    <w:rPr>
      <w:rFonts w:ascii="Courier New" w:hAnsi="Courier New" w:cs="Courier New"/>
    </w:rPr>
  </w:style>
  <w:style w:type="character" w:customStyle="1" w:styleId="WW8Num20z2">
    <w:name w:val="WW8Num20z2"/>
    <w:rsid w:val="0068259A"/>
    <w:rPr>
      <w:rFonts w:ascii="Wingdings" w:hAnsi="Wingdings"/>
    </w:rPr>
  </w:style>
  <w:style w:type="character" w:customStyle="1" w:styleId="WW8Num26z3">
    <w:name w:val="WW8Num26z3"/>
    <w:rsid w:val="0068259A"/>
    <w:rPr>
      <w:rFonts w:ascii="Symbol" w:hAnsi="Symbol"/>
    </w:rPr>
  </w:style>
  <w:style w:type="character" w:customStyle="1" w:styleId="WW8Num60z5">
    <w:name w:val="WW8Num60z5"/>
    <w:rsid w:val="0068259A"/>
    <w:rPr>
      <w:rFonts w:ascii="Wingdings" w:hAnsi="Wingdings"/>
    </w:rPr>
  </w:style>
  <w:style w:type="character" w:customStyle="1" w:styleId="11">
    <w:name w:val="Основной шрифт абзаца1"/>
    <w:rsid w:val="0068259A"/>
  </w:style>
  <w:style w:type="character" w:styleId="a3">
    <w:name w:val="page number"/>
    <w:basedOn w:val="11"/>
    <w:rsid w:val="0068259A"/>
  </w:style>
  <w:style w:type="character" w:customStyle="1" w:styleId="a4">
    <w:name w:val="Символ сноски"/>
    <w:rsid w:val="0068259A"/>
    <w:rPr>
      <w:vertAlign w:val="superscript"/>
    </w:rPr>
  </w:style>
  <w:style w:type="character" w:customStyle="1" w:styleId="FontStyle58">
    <w:name w:val="Font Style58"/>
    <w:rsid w:val="0068259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1">
    <w:name w:val="Font Style61"/>
    <w:rsid w:val="0068259A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rsid w:val="0068259A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68259A"/>
    <w:rPr>
      <w:rFonts w:ascii="Sylfaen" w:hAnsi="Sylfaen" w:cs="Sylfaen"/>
      <w:b/>
      <w:bCs/>
      <w:spacing w:val="10"/>
      <w:sz w:val="12"/>
      <w:szCs w:val="12"/>
    </w:rPr>
  </w:style>
  <w:style w:type="character" w:customStyle="1" w:styleId="FontStyle64">
    <w:name w:val="Font Style64"/>
    <w:rsid w:val="0068259A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68259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8">
    <w:name w:val="Font Style68"/>
    <w:rsid w:val="0068259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68259A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rsid w:val="0068259A"/>
    <w:rPr>
      <w:b/>
      <w:sz w:val="36"/>
      <w:lang w:val="ru-RU" w:eastAsia="ar-SA" w:bidi="ar-SA"/>
    </w:rPr>
  </w:style>
  <w:style w:type="character" w:customStyle="1" w:styleId="FontStyle82">
    <w:name w:val="Font Style82"/>
    <w:rsid w:val="0068259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68259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4">
    <w:name w:val="Font Style84"/>
    <w:rsid w:val="0068259A"/>
    <w:rPr>
      <w:rFonts w:ascii="Impact" w:hAnsi="Impact" w:cs="Impact"/>
      <w:i/>
      <w:iCs/>
      <w:sz w:val="8"/>
      <w:szCs w:val="8"/>
    </w:rPr>
  </w:style>
  <w:style w:type="character" w:customStyle="1" w:styleId="FontStyle97">
    <w:name w:val="Font Style97"/>
    <w:rsid w:val="006825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rsid w:val="006825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68259A"/>
    <w:rPr>
      <w:rFonts w:ascii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68259A"/>
    <w:rPr>
      <w:rFonts w:ascii="Courier New" w:eastAsia="SimSun" w:hAnsi="Courier New" w:cs="Courier New"/>
      <w:kern w:val="1"/>
      <w:lang w:eastAsia="hi-IN" w:bidi="hi-IN"/>
    </w:rPr>
  </w:style>
  <w:style w:type="character" w:customStyle="1" w:styleId="27">
    <w:name w:val="Знак Знак27"/>
    <w:rsid w:val="0068259A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Основной текст с отступом 2 Знак"/>
    <w:basedOn w:val="11"/>
    <w:rsid w:val="0068259A"/>
  </w:style>
  <w:style w:type="character" w:customStyle="1" w:styleId="12">
    <w:name w:val="Номер страницы1"/>
    <w:basedOn w:val="11"/>
    <w:rsid w:val="0068259A"/>
  </w:style>
  <w:style w:type="character" w:customStyle="1" w:styleId="40">
    <w:name w:val="Заголовок 4 Знак"/>
    <w:rsid w:val="006825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rsid w:val="0068259A"/>
    <w:rPr>
      <w:sz w:val="28"/>
    </w:rPr>
  </w:style>
  <w:style w:type="character" w:customStyle="1" w:styleId="31">
    <w:name w:val="Заголовок 3 Знак"/>
    <w:rsid w:val="0068259A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объекта Знак"/>
    <w:rsid w:val="0068259A"/>
    <w:rPr>
      <w:sz w:val="28"/>
    </w:rPr>
  </w:style>
  <w:style w:type="character" w:customStyle="1" w:styleId="32">
    <w:name w:val="Основной текст с отступом 3 Знак"/>
    <w:rsid w:val="0068259A"/>
    <w:rPr>
      <w:sz w:val="16"/>
      <w:szCs w:val="16"/>
    </w:rPr>
  </w:style>
  <w:style w:type="character" w:customStyle="1" w:styleId="22">
    <w:name w:val="Заголовок 2 Знак"/>
    <w:rsid w:val="0068259A"/>
    <w:rPr>
      <w:sz w:val="28"/>
      <w:szCs w:val="28"/>
    </w:rPr>
  </w:style>
  <w:style w:type="character" w:customStyle="1" w:styleId="23">
    <w:name w:val="Основной текст 2 Знак"/>
    <w:rsid w:val="0068259A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11"/>
    <w:rsid w:val="0068259A"/>
  </w:style>
  <w:style w:type="character" w:customStyle="1" w:styleId="13">
    <w:name w:val="Заголовок 1 Знак"/>
    <w:rsid w:val="0068259A"/>
    <w:rPr>
      <w:sz w:val="28"/>
      <w:szCs w:val="28"/>
    </w:rPr>
  </w:style>
  <w:style w:type="character" w:customStyle="1" w:styleId="a9">
    <w:name w:val="Маркеры списка"/>
    <w:rsid w:val="0068259A"/>
    <w:rPr>
      <w:rFonts w:ascii="OpenSymbol" w:eastAsia="OpenSymbol" w:hAnsi="OpenSymbol" w:cs="OpenSymbol"/>
    </w:rPr>
  </w:style>
  <w:style w:type="character" w:customStyle="1" w:styleId="FontStyle11">
    <w:name w:val="Font Style11"/>
    <w:rsid w:val="0068259A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Символ нумерации"/>
    <w:rsid w:val="0068259A"/>
  </w:style>
  <w:style w:type="character" w:customStyle="1" w:styleId="TextNPA">
    <w:name w:val="Text NPA"/>
    <w:rsid w:val="0068259A"/>
    <w:rPr>
      <w:rFonts w:ascii="Courier New" w:hAnsi="Courier New"/>
    </w:rPr>
  </w:style>
  <w:style w:type="character" w:customStyle="1" w:styleId="9">
    <w:name w:val="Знак Знак9"/>
    <w:rsid w:val="0068259A"/>
    <w:rPr>
      <w:b/>
      <w:bCs/>
      <w:i/>
      <w:iCs/>
      <w:sz w:val="26"/>
      <w:szCs w:val="26"/>
    </w:rPr>
  </w:style>
  <w:style w:type="character" w:customStyle="1" w:styleId="8">
    <w:name w:val="Знак Знак8"/>
    <w:rsid w:val="0068259A"/>
    <w:rPr>
      <w:sz w:val="24"/>
      <w:szCs w:val="24"/>
    </w:rPr>
  </w:style>
  <w:style w:type="character" w:customStyle="1" w:styleId="70">
    <w:name w:val="Знак Знак7"/>
    <w:basedOn w:val="20"/>
    <w:rsid w:val="0068259A"/>
  </w:style>
  <w:style w:type="character" w:customStyle="1" w:styleId="6">
    <w:name w:val="Знак Знак6"/>
    <w:basedOn w:val="20"/>
    <w:rsid w:val="0068259A"/>
  </w:style>
  <w:style w:type="character" w:customStyle="1" w:styleId="50">
    <w:name w:val="Знак Знак5"/>
    <w:rsid w:val="0068259A"/>
    <w:rPr>
      <w:sz w:val="28"/>
    </w:rPr>
  </w:style>
  <w:style w:type="character" w:customStyle="1" w:styleId="41">
    <w:name w:val="Знак Знак4"/>
    <w:rsid w:val="0068259A"/>
    <w:rPr>
      <w:rFonts w:ascii="Arial" w:hAnsi="Arial" w:cs="Arial"/>
    </w:rPr>
  </w:style>
  <w:style w:type="character" w:customStyle="1" w:styleId="33">
    <w:name w:val="Знак Знак3"/>
    <w:basedOn w:val="20"/>
    <w:rsid w:val="0068259A"/>
  </w:style>
  <w:style w:type="character" w:customStyle="1" w:styleId="24">
    <w:name w:val="Знак Знак2"/>
    <w:rsid w:val="0068259A"/>
    <w:rPr>
      <w:b/>
      <w:sz w:val="36"/>
    </w:rPr>
  </w:style>
  <w:style w:type="character" w:customStyle="1" w:styleId="14">
    <w:name w:val="Знак Знак1"/>
    <w:rsid w:val="0068259A"/>
    <w:rPr>
      <w:rFonts w:ascii="Arial" w:eastAsia="SimSun" w:hAnsi="Arial" w:cs="Mangal"/>
      <w:i/>
      <w:iCs/>
      <w:sz w:val="28"/>
      <w:szCs w:val="28"/>
    </w:rPr>
  </w:style>
  <w:style w:type="character" w:customStyle="1" w:styleId="ab">
    <w:name w:val="Знак Знак"/>
    <w:rsid w:val="0068259A"/>
    <w:rPr>
      <w:rFonts w:ascii="Courier New" w:eastAsia="SimSun" w:hAnsi="Courier New" w:cs="Courier New"/>
      <w:kern w:val="1"/>
      <w:lang w:eastAsia="hi-IN" w:bidi="hi-IN"/>
    </w:rPr>
  </w:style>
  <w:style w:type="character" w:customStyle="1" w:styleId="ac">
    <w:name w:val="Текст выноски Знак"/>
    <w:rsid w:val="0068259A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d"/>
    <w:rsid w:val="006825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rsid w:val="0068259A"/>
    <w:pPr>
      <w:spacing w:after="120"/>
    </w:pPr>
  </w:style>
  <w:style w:type="paragraph" w:styleId="ae">
    <w:name w:val="List"/>
    <w:basedOn w:val="ad"/>
    <w:rsid w:val="0068259A"/>
    <w:rPr>
      <w:rFonts w:ascii="Arial" w:hAnsi="Arial" w:cs="Mangal"/>
    </w:rPr>
  </w:style>
  <w:style w:type="paragraph" w:customStyle="1" w:styleId="34">
    <w:name w:val="Название3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">
    <w:name w:val="Указатель3"/>
    <w:basedOn w:val="a"/>
    <w:rsid w:val="0068259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">
    <w:name w:val="Указатель2"/>
    <w:basedOn w:val="a"/>
    <w:rsid w:val="0068259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7">
    <w:name w:val="Указатель1"/>
    <w:basedOn w:val="a"/>
    <w:rsid w:val="006825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68259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8259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8259A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styleId="af">
    <w:name w:val="footer"/>
    <w:aliases w:val="Знак"/>
    <w:basedOn w:val="a"/>
    <w:link w:val="18"/>
    <w:rsid w:val="0068259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8259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rsid w:val="0068259A"/>
    <w:pPr>
      <w:widowControl w:val="0"/>
      <w:suppressAutoHyphens/>
      <w:autoSpaceDE w:val="0"/>
      <w:ind w:right="19772"/>
      <w:jc w:val="both"/>
    </w:pPr>
    <w:rPr>
      <w:rFonts w:ascii="Arial" w:eastAsia="Arial" w:hAnsi="Arial" w:cs="Arial"/>
      <w:lang w:eastAsia="ar-SA"/>
    </w:rPr>
  </w:style>
  <w:style w:type="paragraph" w:styleId="af0">
    <w:name w:val="Normal (Web)"/>
    <w:basedOn w:val="a"/>
    <w:rsid w:val="0068259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1">
    <w:name w:val="Body Text Indent"/>
    <w:basedOn w:val="a"/>
    <w:rsid w:val="0068259A"/>
    <w:pPr>
      <w:overflowPunct/>
      <w:autoSpaceDE/>
      <w:ind w:firstLine="720"/>
      <w:textAlignment w:val="auto"/>
    </w:pPr>
    <w:rPr>
      <w:sz w:val="28"/>
    </w:rPr>
  </w:style>
  <w:style w:type="paragraph" w:customStyle="1" w:styleId="19">
    <w:name w:val="заголовок 1"/>
    <w:basedOn w:val="a"/>
    <w:next w:val="a"/>
    <w:rsid w:val="0068259A"/>
    <w:pPr>
      <w:keepNext/>
      <w:overflowPunct/>
      <w:textAlignment w:val="auto"/>
    </w:pPr>
    <w:rPr>
      <w:b/>
      <w:bCs/>
      <w:sz w:val="28"/>
      <w:szCs w:val="28"/>
    </w:rPr>
  </w:style>
  <w:style w:type="paragraph" w:styleId="af2">
    <w:name w:val="footnote text"/>
    <w:basedOn w:val="ad"/>
    <w:rsid w:val="0068259A"/>
    <w:pPr>
      <w:widowControl w:val="0"/>
      <w:overflowPunct/>
      <w:autoSpaceDE/>
      <w:textAlignment w:val="auto"/>
    </w:pPr>
    <w:rPr>
      <w:rFonts w:ascii="Arial" w:hAnsi="Arial" w:cs="Arial"/>
    </w:rPr>
  </w:style>
  <w:style w:type="paragraph" w:styleId="af3">
    <w:name w:val="header"/>
    <w:basedOn w:val="a"/>
    <w:rsid w:val="0068259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8259A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68259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10">
    <w:name w:val="Основной текст 21"/>
    <w:basedOn w:val="a"/>
    <w:rsid w:val="0068259A"/>
    <w:pPr>
      <w:widowControl w:val="0"/>
      <w:overflowPunct/>
      <w:autoSpaceDE/>
      <w:ind w:firstLine="720"/>
      <w:textAlignment w:val="auto"/>
    </w:pPr>
    <w:rPr>
      <w:sz w:val="24"/>
    </w:rPr>
  </w:style>
  <w:style w:type="paragraph" w:customStyle="1" w:styleId="Style32">
    <w:name w:val="Style32"/>
    <w:basedOn w:val="a"/>
    <w:rsid w:val="0068259A"/>
    <w:pPr>
      <w:widowControl w:val="0"/>
      <w:overflowPunct/>
      <w:spacing w:line="322" w:lineRule="exact"/>
      <w:ind w:firstLine="706"/>
      <w:textAlignment w:val="auto"/>
    </w:pPr>
    <w:rPr>
      <w:sz w:val="24"/>
      <w:szCs w:val="24"/>
    </w:rPr>
  </w:style>
  <w:style w:type="paragraph" w:styleId="af4">
    <w:name w:val="Title"/>
    <w:basedOn w:val="a"/>
    <w:next w:val="af5"/>
    <w:qFormat/>
    <w:rsid w:val="0068259A"/>
    <w:pPr>
      <w:overflowPunct/>
      <w:autoSpaceDE/>
      <w:jc w:val="center"/>
      <w:textAlignment w:val="auto"/>
    </w:pPr>
    <w:rPr>
      <w:b/>
      <w:sz w:val="36"/>
    </w:rPr>
  </w:style>
  <w:style w:type="paragraph" w:styleId="af5">
    <w:name w:val="Subtitle"/>
    <w:basedOn w:val="15"/>
    <w:next w:val="ad"/>
    <w:qFormat/>
    <w:rsid w:val="0068259A"/>
    <w:pPr>
      <w:jc w:val="center"/>
    </w:pPr>
    <w:rPr>
      <w:i/>
      <w:iCs/>
    </w:rPr>
  </w:style>
  <w:style w:type="paragraph" w:customStyle="1" w:styleId="Style1">
    <w:name w:val="Style1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68259A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6">
    <w:name w:val="Style26"/>
    <w:basedOn w:val="a"/>
    <w:rsid w:val="0068259A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40">
    <w:name w:val="Style40"/>
    <w:basedOn w:val="a"/>
    <w:rsid w:val="0068259A"/>
    <w:pPr>
      <w:widowControl w:val="0"/>
      <w:overflowPunct/>
      <w:spacing w:line="250" w:lineRule="exact"/>
      <w:textAlignment w:val="auto"/>
    </w:pPr>
    <w:rPr>
      <w:sz w:val="24"/>
      <w:szCs w:val="24"/>
    </w:rPr>
  </w:style>
  <w:style w:type="paragraph" w:customStyle="1" w:styleId="Style45">
    <w:name w:val="Style45"/>
    <w:basedOn w:val="a"/>
    <w:rsid w:val="0068259A"/>
    <w:pPr>
      <w:widowControl w:val="0"/>
      <w:overflowPunct/>
      <w:spacing w:line="206" w:lineRule="exact"/>
      <w:jc w:val="center"/>
      <w:textAlignment w:val="auto"/>
    </w:pPr>
    <w:rPr>
      <w:sz w:val="24"/>
      <w:szCs w:val="24"/>
    </w:rPr>
  </w:style>
  <w:style w:type="paragraph" w:customStyle="1" w:styleId="Style46">
    <w:name w:val="Style46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a"/>
    <w:rsid w:val="0068259A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1a">
    <w:name w:val="Название объекта1"/>
    <w:basedOn w:val="a"/>
    <w:rsid w:val="0068259A"/>
    <w:pPr>
      <w:overflowPunct/>
      <w:autoSpaceDE/>
      <w:jc w:val="center"/>
      <w:textAlignment w:val="auto"/>
    </w:pPr>
    <w:rPr>
      <w:sz w:val="28"/>
    </w:rPr>
  </w:style>
  <w:style w:type="paragraph" w:customStyle="1" w:styleId="Style14">
    <w:name w:val="Style14"/>
    <w:basedOn w:val="a"/>
    <w:rsid w:val="0068259A"/>
    <w:pPr>
      <w:widowControl w:val="0"/>
      <w:overflowPunct/>
      <w:spacing w:line="274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3">
    <w:name w:val="Style53"/>
    <w:basedOn w:val="a"/>
    <w:rsid w:val="0068259A"/>
    <w:pPr>
      <w:widowControl w:val="0"/>
      <w:overflowPunct/>
      <w:spacing w:line="269" w:lineRule="exact"/>
      <w:jc w:val="center"/>
      <w:textAlignment w:val="auto"/>
    </w:pPr>
    <w:rPr>
      <w:sz w:val="24"/>
      <w:szCs w:val="24"/>
    </w:rPr>
  </w:style>
  <w:style w:type="paragraph" w:customStyle="1" w:styleId="Style61">
    <w:name w:val="Style61"/>
    <w:basedOn w:val="a"/>
    <w:rsid w:val="0068259A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andard">
    <w:name w:val="Standard"/>
    <w:rsid w:val="0068259A"/>
    <w:pPr>
      <w:widowControl w:val="0"/>
      <w:suppressAutoHyphens/>
      <w:jc w:val="both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211">
    <w:name w:val="Заголовок 21"/>
    <w:basedOn w:val="Standard"/>
    <w:next w:val="Standard"/>
    <w:rsid w:val="0068259A"/>
    <w:pPr>
      <w:keepNext/>
      <w:tabs>
        <w:tab w:val="left" w:pos="1134"/>
      </w:tabs>
      <w:spacing w:line="36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312">
    <w:name w:val="Заголовок 31"/>
    <w:basedOn w:val="Standard"/>
    <w:next w:val="Standard"/>
    <w:rsid w:val="0068259A"/>
    <w:pPr>
      <w:keepNext/>
      <w:spacing w:before="240" w:after="60"/>
    </w:pPr>
    <w:rPr>
      <w:rFonts w:cs="Arial"/>
      <w:b/>
      <w:bCs/>
      <w:sz w:val="26"/>
      <w:szCs w:val="26"/>
    </w:rPr>
  </w:style>
  <w:style w:type="paragraph" w:customStyle="1" w:styleId="410">
    <w:name w:val="Заголовок 41"/>
    <w:basedOn w:val="Standard"/>
    <w:next w:val="Standard"/>
    <w:rsid w:val="0068259A"/>
    <w:pPr>
      <w:keepNext/>
      <w:autoSpaceDE w:val="0"/>
      <w:jc w:val="center"/>
    </w:pPr>
    <w:rPr>
      <w:b/>
      <w:color w:val="000000"/>
      <w:sz w:val="28"/>
      <w:szCs w:val="20"/>
    </w:rPr>
  </w:style>
  <w:style w:type="paragraph" w:styleId="af6">
    <w:name w:val="List Paragraph"/>
    <w:basedOn w:val="Standard"/>
    <w:qFormat/>
    <w:rsid w:val="0068259A"/>
    <w:pPr>
      <w:ind w:left="720"/>
    </w:pPr>
  </w:style>
  <w:style w:type="paragraph" w:styleId="HTML0">
    <w:name w:val="HTML Preformatted"/>
    <w:basedOn w:val="Standard"/>
    <w:rsid w:val="0068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3">
    <w:name w:val="Список 31"/>
    <w:basedOn w:val="Standard"/>
    <w:rsid w:val="0068259A"/>
    <w:pPr>
      <w:tabs>
        <w:tab w:val="left" w:pos="1852"/>
      </w:tabs>
      <w:ind w:left="926" w:hanging="36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68259A"/>
    <w:pPr>
      <w:spacing w:after="120" w:line="480" w:lineRule="auto"/>
      <w:ind w:left="283"/>
    </w:pPr>
  </w:style>
  <w:style w:type="paragraph" w:customStyle="1" w:styleId="1b">
    <w:name w:val="Нижний колонтитул1"/>
    <w:basedOn w:val="Standard"/>
    <w:rsid w:val="0068259A"/>
    <w:pPr>
      <w:pageBreakBefore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8259A"/>
    <w:pPr>
      <w:shd w:val="clear" w:color="auto" w:fill="FFFFFF"/>
      <w:spacing w:line="360" w:lineRule="auto"/>
      <w:ind w:right="29" w:firstLine="709"/>
    </w:pPr>
    <w:rPr>
      <w:rFonts w:cs="Arial"/>
      <w:color w:val="000000"/>
      <w:spacing w:val="-8"/>
    </w:rPr>
  </w:style>
  <w:style w:type="paragraph" w:customStyle="1" w:styleId="TableContents">
    <w:name w:val="Table Contents"/>
    <w:basedOn w:val="Standard"/>
    <w:rsid w:val="0068259A"/>
    <w:pPr>
      <w:suppressLineNumbers/>
    </w:pPr>
  </w:style>
  <w:style w:type="paragraph" w:customStyle="1" w:styleId="1c">
    <w:name w:val="Маркированный список 1"/>
    <w:basedOn w:val="a"/>
    <w:rsid w:val="0068259A"/>
    <w:pPr>
      <w:tabs>
        <w:tab w:val="left" w:pos="1080"/>
      </w:tabs>
      <w:overflowPunct/>
      <w:autoSpaceDE/>
      <w:spacing w:line="360" w:lineRule="auto"/>
      <w:ind w:left="1080" w:hanging="360"/>
      <w:textAlignment w:val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rsid w:val="0068259A"/>
    <w:pPr>
      <w:spacing w:after="120"/>
    </w:pPr>
  </w:style>
  <w:style w:type="paragraph" w:customStyle="1" w:styleId="1d">
    <w:name w:val="Верхний колонтитул1"/>
    <w:basedOn w:val="Standard"/>
    <w:rsid w:val="0068259A"/>
    <w:pPr>
      <w:tabs>
        <w:tab w:val="center" w:pos="4677"/>
        <w:tab w:val="right" w:pos="9355"/>
      </w:tabs>
    </w:pPr>
  </w:style>
  <w:style w:type="paragraph" w:customStyle="1" w:styleId="61">
    <w:name w:val="Заголовок 61"/>
    <w:basedOn w:val="Standard"/>
    <w:next w:val="Standard"/>
    <w:rsid w:val="0068259A"/>
    <w:pPr>
      <w:spacing w:before="240" w:after="60"/>
    </w:pPr>
    <w:rPr>
      <w:b/>
      <w:bCs/>
      <w:sz w:val="22"/>
      <w:szCs w:val="22"/>
    </w:rPr>
  </w:style>
  <w:style w:type="paragraph" w:styleId="af7">
    <w:name w:val="No Spacing"/>
    <w:link w:val="af8"/>
    <w:uiPriority w:val="99"/>
    <w:qFormat/>
    <w:rsid w:val="0068259A"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68259A"/>
    <w:pPr>
      <w:overflowPunct/>
      <w:autoSpaceDE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paragraph" w:customStyle="1" w:styleId="af9">
    <w:name w:val="Содержимое таблицы"/>
    <w:basedOn w:val="a"/>
    <w:rsid w:val="0068259A"/>
    <w:pPr>
      <w:suppressLineNumbers/>
    </w:pPr>
  </w:style>
  <w:style w:type="paragraph" w:customStyle="1" w:styleId="afa">
    <w:name w:val="Заголовок таблицы"/>
    <w:basedOn w:val="af9"/>
    <w:rsid w:val="0068259A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8259A"/>
  </w:style>
  <w:style w:type="paragraph" w:customStyle="1" w:styleId="Pro-List1">
    <w:name w:val="Pro-List #1"/>
    <w:basedOn w:val="a"/>
    <w:rsid w:val="0068259A"/>
    <w:pPr>
      <w:tabs>
        <w:tab w:val="left" w:pos="1134"/>
      </w:tabs>
      <w:spacing w:before="180" w:line="288" w:lineRule="auto"/>
      <w:ind w:left="1134" w:hanging="534"/>
    </w:pPr>
    <w:rPr>
      <w:rFonts w:ascii="Georgia" w:hAnsi="Georgia"/>
    </w:rPr>
  </w:style>
  <w:style w:type="paragraph" w:styleId="afc">
    <w:name w:val="Balloon Text"/>
    <w:basedOn w:val="a"/>
    <w:rsid w:val="0068259A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rsid w:val="00AB1AD6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28">
    <w:name w:val="Знак2"/>
    <w:basedOn w:val="a"/>
    <w:rsid w:val="00E30914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styleId="afe">
    <w:name w:val="Hyperlink"/>
    <w:rsid w:val="0037656E"/>
    <w:rPr>
      <w:color w:val="0000FF"/>
      <w:u w:val="single"/>
    </w:rPr>
  </w:style>
  <w:style w:type="paragraph" w:styleId="29">
    <w:name w:val="Body Text Indent 2"/>
    <w:basedOn w:val="a"/>
    <w:rsid w:val="002F691B"/>
    <w:pPr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ru-RU"/>
    </w:rPr>
  </w:style>
  <w:style w:type="table" w:styleId="aff">
    <w:name w:val="Table Grid"/>
    <w:basedOn w:val="a1"/>
    <w:rsid w:val="00AB5A62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rsid w:val="00171768"/>
    <w:rPr>
      <w:rFonts w:ascii="Calibri" w:eastAsia="Arial" w:hAnsi="Calibri"/>
      <w:sz w:val="22"/>
      <w:szCs w:val="22"/>
      <w:lang w:val="ru-RU" w:eastAsia="ar-SA" w:bidi="ar-SA"/>
    </w:rPr>
  </w:style>
  <w:style w:type="paragraph" w:styleId="aff0">
    <w:name w:val="Document Map"/>
    <w:basedOn w:val="a"/>
    <w:semiHidden/>
    <w:rsid w:val="00722338"/>
    <w:pPr>
      <w:shd w:val="clear" w:color="auto" w:fill="000080"/>
    </w:pPr>
    <w:rPr>
      <w:rFonts w:ascii="Tahoma" w:hAnsi="Tahoma" w:cs="Tahoma"/>
    </w:rPr>
  </w:style>
  <w:style w:type="character" w:customStyle="1" w:styleId="aff1">
    <w:name w:val="Основной текст_"/>
    <w:link w:val="36"/>
    <w:locked/>
    <w:rsid w:val="008B7006"/>
    <w:rPr>
      <w:sz w:val="27"/>
      <w:szCs w:val="27"/>
      <w:shd w:val="clear" w:color="auto" w:fill="FFFFFF"/>
      <w:lang w:bidi="ar-SA"/>
    </w:rPr>
  </w:style>
  <w:style w:type="paragraph" w:customStyle="1" w:styleId="36">
    <w:name w:val="Основной текст3"/>
    <w:basedOn w:val="a"/>
    <w:link w:val="aff1"/>
    <w:rsid w:val="008B7006"/>
    <w:pPr>
      <w:shd w:val="clear" w:color="auto" w:fill="FFFFFF"/>
      <w:suppressAutoHyphens w:val="0"/>
      <w:overflowPunct/>
      <w:autoSpaceDE/>
      <w:spacing w:line="317" w:lineRule="exact"/>
      <w:ind w:hanging="640"/>
      <w:jc w:val="left"/>
      <w:textAlignment w:val="auto"/>
    </w:pPr>
    <w:rPr>
      <w:sz w:val="27"/>
      <w:szCs w:val="27"/>
      <w:shd w:val="clear" w:color="auto" w:fill="FFFFFF"/>
    </w:rPr>
  </w:style>
  <w:style w:type="character" w:customStyle="1" w:styleId="60">
    <w:name w:val="Основной текст (6)_"/>
    <w:link w:val="62"/>
    <w:locked/>
    <w:rsid w:val="008B7006"/>
    <w:rPr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0"/>
    <w:rsid w:val="008B7006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hd w:val="clear" w:color="auto" w:fill="FFFFFF"/>
    </w:rPr>
  </w:style>
  <w:style w:type="paragraph" w:customStyle="1" w:styleId="51">
    <w:name w:val="Стиль5"/>
    <w:basedOn w:val="a"/>
    <w:rsid w:val="003B4305"/>
    <w:pPr>
      <w:suppressAutoHyphens w:val="0"/>
      <w:overflowPunct/>
      <w:autoSpaceDE/>
      <w:spacing w:before="240" w:after="120"/>
      <w:jc w:val="center"/>
      <w:textAlignment w:val="auto"/>
    </w:pPr>
    <w:rPr>
      <w:b/>
      <w:bCs/>
      <w:sz w:val="26"/>
      <w:szCs w:val="26"/>
      <w:lang w:eastAsia="en-US"/>
    </w:rPr>
  </w:style>
  <w:style w:type="character" w:customStyle="1" w:styleId="80">
    <w:name w:val="Основной текст (8)_"/>
    <w:link w:val="81"/>
    <w:locked/>
    <w:rsid w:val="00685503"/>
    <w:rPr>
      <w:sz w:val="23"/>
      <w:szCs w:val="23"/>
      <w:shd w:val="clear" w:color="auto" w:fill="FFFFFF"/>
      <w:lang w:bidi="ar-SA"/>
    </w:rPr>
  </w:style>
  <w:style w:type="paragraph" w:customStyle="1" w:styleId="81">
    <w:name w:val="Основной текст (8)"/>
    <w:basedOn w:val="a"/>
    <w:link w:val="80"/>
    <w:rsid w:val="00685503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z w:val="23"/>
      <w:szCs w:val="23"/>
      <w:shd w:val="clear" w:color="auto" w:fill="FFFFFF"/>
    </w:rPr>
  </w:style>
  <w:style w:type="paragraph" w:customStyle="1" w:styleId="2a">
    <w:name w:val="Абзац списка2"/>
    <w:basedOn w:val="a"/>
    <w:rsid w:val="000F318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Абзац списка1"/>
    <w:basedOn w:val="a"/>
    <w:rsid w:val="00981BB3"/>
    <w:pPr>
      <w:suppressAutoHyphens w:val="0"/>
      <w:overflowPunct/>
      <w:autoSpaceDE/>
      <w:ind w:left="708"/>
      <w:jc w:val="left"/>
      <w:textAlignment w:val="auto"/>
    </w:pPr>
    <w:rPr>
      <w:sz w:val="24"/>
      <w:szCs w:val="24"/>
      <w:lang w:eastAsia="ru-RU"/>
    </w:rPr>
  </w:style>
  <w:style w:type="paragraph" w:customStyle="1" w:styleId="1f">
    <w:name w:val="Без интервала1"/>
    <w:rsid w:val="00EA792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8">
    <w:name w:val="Нижний колонтитул Знак1"/>
    <w:aliases w:val="Знак Знак10"/>
    <w:link w:val="af"/>
    <w:locked/>
    <w:rsid w:val="00EA7924"/>
    <w:rPr>
      <w:lang w:val="ru-RU" w:eastAsia="ar-SA" w:bidi="ar-SA"/>
    </w:rPr>
  </w:style>
  <w:style w:type="character" w:customStyle="1" w:styleId="2b">
    <w:name w:val="Оглавление (2)_"/>
    <w:link w:val="2c"/>
    <w:locked/>
    <w:rsid w:val="00EA7924"/>
    <w:rPr>
      <w:sz w:val="27"/>
      <w:szCs w:val="27"/>
      <w:shd w:val="clear" w:color="auto" w:fill="FFFFFF"/>
      <w:lang w:bidi="ar-SA"/>
    </w:rPr>
  </w:style>
  <w:style w:type="paragraph" w:customStyle="1" w:styleId="2c">
    <w:name w:val="Оглавление (2)"/>
    <w:basedOn w:val="a"/>
    <w:link w:val="2b"/>
    <w:rsid w:val="00EA7924"/>
    <w:pPr>
      <w:shd w:val="clear" w:color="auto" w:fill="FFFFFF"/>
      <w:suppressAutoHyphens w:val="0"/>
      <w:overflowPunct/>
      <w:autoSpaceDE/>
      <w:spacing w:after="420" w:line="240" w:lineRule="atLeast"/>
      <w:jc w:val="left"/>
      <w:textAlignment w:val="auto"/>
    </w:pPr>
    <w:rPr>
      <w:sz w:val="27"/>
      <w:szCs w:val="27"/>
      <w:shd w:val="clear" w:color="auto" w:fill="FFFFFF"/>
    </w:rPr>
  </w:style>
  <w:style w:type="character" w:customStyle="1" w:styleId="apple-style-span">
    <w:name w:val="apple-style-span"/>
    <w:rsid w:val="00EA7924"/>
    <w:rPr>
      <w:rFonts w:cs="Times New Roman"/>
    </w:rPr>
  </w:style>
  <w:style w:type="paragraph" w:customStyle="1" w:styleId="aff2">
    <w:name w:val="Стиль"/>
    <w:rsid w:val="00C623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FA77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2d">
    <w:name w:val="Основной текст (2)_"/>
    <w:link w:val="2e"/>
    <w:rsid w:val="008E49C0"/>
    <w:rPr>
      <w:b/>
      <w:bCs/>
      <w:shd w:val="clear" w:color="auto" w:fill="FFFFFF"/>
    </w:rPr>
  </w:style>
  <w:style w:type="character" w:customStyle="1" w:styleId="1f0">
    <w:name w:val="Основной текст1"/>
    <w:rsid w:val="008E4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f">
    <w:name w:val="Основной текст2"/>
    <w:basedOn w:val="a"/>
    <w:rsid w:val="008E49C0"/>
    <w:pPr>
      <w:widowControl w:val="0"/>
      <w:shd w:val="clear" w:color="auto" w:fill="FFFFFF"/>
      <w:suppressAutoHyphens w:val="0"/>
      <w:overflowPunct/>
      <w:autoSpaceDE/>
      <w:spacing w:line="480" w:lineRule="exact"/>
      <w:textAlignment w:val="auto"/>
    </w:pPr>
    <w:rPr>
      <w:color w:val="000000"/>
      <w:spacing w:val="1"/>
      <w:sz w:val="24"/>
      <w:szCs w:val="24"/>
      <w:lang w:eastAsia="ru-RU" w:bidi="ru-RU"/>
    </w:rPr>
  </w:style>
  <w:style w:type="paragraph" w:customStyle="1" w:styleId="2e">
    <w:name w:val="Основной текст (2)"/>
    <w:basedOn w:val="a"/>
    <w:link w:val="2d"/>
    <w:rsid w:val="008E49C0"/>
    <w:pPr>
      <w:widowControl w:val="0"/>
      <w:shd w:val="clear" w:color="auto" w:fill="FFFFFF"/>
      <w:suppressAutoHyphens w:val="0"/>
      <w:overflowPunct/>
      <w:autoSpaceDE/>
      <w:spacing w:before="420" w:line="480" w:lineRule="exact"/>
      <w:ind w:firstLine="540"/>
      <w:textAlignment w:val="auto"/>
    </w:pPr>
    <w:rPr>
      <w:b/>
      <w:bCs/>
    </w:rPr>
  </w:style>
  <w:style w:type="paragraph" w:customStyle="1" w:styleId="1">
    <w:name w:val="Стиль1"/>
    <w:basedOn w:val="2e"/>
    <w:autoRedefine/>
    <w:qFormat/>
    <w:rsid w:val="006E4DE3"/>
    <w:pPr>
      <w:numPr>
        <w:ilvl w:val="1"/>
        <w:numId w:val="8"/>
      </w:numPr>
      <w:shd w:val="clear" w:color="auto" w:fill="auto"/>
      <w:spacing w:before="0" w:line="485" w:lineRule="exact"/>
      <w:ind w:left="20" w:right="1440" w:firstLine="720"/>
      <w:jc w:val="center"/>
    </w:pPr>
    <w:rPr>
      <w:sz w:val="28"/>
      <w:szCs w:val="28"/>
    </w:rPr>
  </w:style>
  <w:style w:type="character" w:customStyle="1" w:styleId="8pt0pt">
    <w:name w:val="Основной текст + 8 pt;Интервал 0 pt"/>
    <w:rsid w:val="00A9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75pt-1pt">
    <w:name w:val="Основной текст + Calibri;7;5 pt;Курсив;Интервал -1 pt"/>
    <w:rsid w:val="00A94B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A9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3">
    <w:name w:val="Таблица"/>
    <w:basedOn w:val="a"/>
    <w:rsid w:val="00C71382"/>
    <w:pPr>
      <w:keepNext/>
      <w:suppressAutoHyphens w:val="0"/>
      <w:overflowPunct/>
      <w:autoSpaceDE/>
      <w:spacing w:before="120"/>
      <w:ind w:firstLine="567"/>
      <w:jc w:val="right"/>
      <w:textAlignment w:val="auto"/>
    </w:pPr>
    <w:rPr>
      <w:color w:val="000000"/>
      <w:sz w:val="24"/>
      <w:lang w:eastAsia="ru-RU"/>
    </w:rPr>
  </w:style>
  <w:style w:type="table" w:customStyle="1" w:styleId="Calendar4">
    <w:name w:val="Calendar 4"/>
    <w:basedOn w:val="a1"/>
    <w:uiPriority w:val="99"/>
    <w:qFormat/>
    <w:rsid w:val="00CA7E2D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52">
    <w:name w:val="Table Grid 5"/>
    <w:basedOn w:val="a1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645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49B4-2858-46FF-AE7C-D56623E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Links>
    <vt:vector size="6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consultantplus://offline/main?base=RLAW187;n=14805;fld=134;dst=100045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</cp:revision>
  <cp:lastPrinted>2018-01-22T05:08:00Z</cp:lastPrinted>
  <dcterms:created xsi:type="dcterms:W3CDTF">2021-10-13T05:04:00Z</dcterms:created>
  <dcterms:modified xsi:type="dcterms:W3CDTF">2021-10-13T05:04:00Z</dcterms:modified>
</cp:coreProperties>
</file>